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DC6B38">
        <w:rPr>
          <w:b/>
          <w:bCs/>
          <w:sz w:val="28"/>
          <w:szCs w:val="28"/>
        </w:rPr>
        <w:t>5</w:t>
      </w:r>
      <w:r w:rsidR="00CC0E92">
        <w:rPr>
          <w:b/>
          <w:bCs/>
          <w:sz w:val="28"/>
          <w:szCs w:val="28"/>
        </w:rPr>
        <w:t>-</w:t>
      </w:r>
      <w:r w:rsidR="00C06439" w:rsidRPr="00DB51B6">
        <w:rPr>
          <w:b/>
          <w:bCs/>
          <w:sz w:val="28"/>
          <w:szCs w:val="28"/>
        </w:rPr>
        <w:t>201</w:t>
      </w:r>
      <w:r w:rsidR="00345610">
        <w:rPr>
          <w:b/>
          <w:bCs/>
          <w:sz w:val="28"/>
          <w:szCs w:val="28"/>
        </w:rPr>
        <w:t>6</w:t>
      </w:r>
    </w:p>
    <w:p w:rsidR="00CD0103" w:rsidRDefault="00CD0103">
      <w:pPr>
        <w:pStyle w:val="NoSpacing"/>
        <w:jc w:val="center"/>
        <w:rPr>
          <w:rFonts w:ascii="Times New Roman" w:hAnsi="Times New Roman" w:cs="Times New Roman"/>
          <w:b/>
          <w:bCs/>
          <w:sz w:val="24"/>
          <w:szCs w:val="24"/>
        </w:rPr>
      </w:pPr>
    </w:p>
    <w:p w:rsidR="00DC6B38" w:rsidRDefault="00CD0103" w:rsidP="00DC6B38">
      <w:pPr>
        <w:pStyle w:val="NoSpacing"/>
        <w:jc w:val="center"/>
        <w:rPr>
          <w:iCs/>
        </w:rPr>
      </w:pPr>
      <w:r>
        <w:rPr>
          <w:rFonts w:ascii="Times New Roman" w:hAnsi="Times New Roman" w:cs="Times New Roman"/>
          <w:b/>
          <w:bCs/>
          <w:sz w:val="28"/>
          <w:szCs w:val="28"/>
        </w:rPr>
        <w:t xml:space="preserve">Јавна набавка </w:t>
      </w:r>
      <w:r w:rsidR="00DC6B38">
        <w:rPr>
          <w:rFonts w:ascii="Times New Roman" w:hAnsi="Times New Roman" w:cs="Times New Roman"/>
          <w:b/>
          <w:bCs/>
          <w:sz w:val="28"/>
          <w:szCs w:val="28"/>
          <w:lang w:val="sr-Cyrl-CS"/>
        </w:rPr>
        <w:t>ситног канцеларијског материјала</w:t>
      </w:r>
    </w:p>
    <w:p w:rsidR="00CD0103" w:rsidRDefault="00CD0103">
      <w:pPr>
        <w:pStyle w:val="NoSpacing"/>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На основу чл. 39. и 61. Закона о јавним набавкама („Службени гласник РС“</w:t>
      </w:r>
      <w:r w:rsidRPr="00527B04">
        <w:rPr>
          <w:sz w:val="22"/>
          <w:szCs w:val="22"/>
          <w:lang w:val="sr-Cyrl-CS"/>
        </w:rPr>
        <w:t>,</w:t>
      </w:r>
      <w:r w:rsidRPr="00527B04">
        <w:rPr>
          <w:sz w:val="22"/>
          <w:szCs w:val="22"/>
        </w:rPr>
        <w:t xml:space="preserve"> бр. 124/2012,</w:t>
      </w:r>
      <w:r w:rsidR="00070A80">
        <w:rPr>
          <w:sz w:val="22"/>
          <w:szCs w:val="22"/>
        </w:rPr>
        <w:t xml:space="preserve">14/15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бројем  </w:t>
      </w:r>
      <w:r w:rsidRPr="00DB51B6">
        <w:rPr>
          <w:sz w:val="22"/>
          <w:szCs w:val="22"/>
        </w:rPr>
        <w:t>ЈН-</w:t>
      </w:r>
      <w:r w:rsidR="00C06439" w:rsidRPr="00DB51B6">
        <w:rPr>
          <w:sz w:val="22"/>
          <w:szCs w:val="22"/>
        </w:rPr>
        <w:t>01-</w:t>
      </w:r>
      <w:r w:rsidR="00345610">
        <w:rPr>
          <w:sz w:val="22"/>
          <w:szCs w:val="22"/>
        </w:rPr>
        <w:t>4/</w:t>
      </w:r>
      <w:r w:rsidR="00DC6B38">
        <w:rPr>
          <w:sz w:val="22"/>
          <w:szCs w:val="22"/>
          <w:lang w:val="sr-Cyrl-CS"/>
        </w:rPr>
        <w:t>5</w:t>
      </w:r>
      <w:r w:rsidR="00C06439" w:rsidRPr="00DB51B6">
        <w:rPr>
          <w:sz w:val="22"/>
          <w:szCs w:val="22"/>
        </w:rPr>
        <w:t>-1-</w:t>
      </w:r>
      <w:r w:rsidR="00C06439">
        <w:rPr>
          <w:sz w:val="22"/>
          <w:szCs w:val="22"/>
        </w:rPr>
        <w:t>201</w:t>
      </w:r>
      <w:r w:rsidR="00345610">
        <w:rPr>
          <w:sz w:val="22"/>
          <w:szCs w:val="22"/>
        </w:rPr>
        <w:t>6</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DC6B38">
        <w:rPr>
          <w:sz w:val="22"/>
          <w:szCs w:val="22"/>
          <w:lang w:val="sr-Cyrl-CS"/>
        </w:rPr>
        <w:t>5</w:t>
      </w:r>
      <w:r w:rsidR="00C06439" w:rsidRPr="00DB51B6">
        <w:rPr>
          <w:sz w:val="22"/>
          <w:szCs w:val="22"/>
        </w:rPr>
        <w:t>-2-201</w:t>
      </w:r>
      <w:r w:rsidR="00345610">
        <w:rPr>
          <w:sz w:val="22"/>
          <w:szCs w:val="22"/>
        </w:rPr>
        <w:t>6</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sidR="00DC6B38">
        <w:rPr>
          <w:rFonts w:ascii="Times New Roman" w:hAnsi="Times New Roman" w:cs="Times New Roman"/>
          <w:b/>
          <w:bCs/>
          <w:sz w:val="24"/>
          <w:szCs w:val="24"/>
          <w:lang w:val="sr-Cyrl-CS"/>
        </w:rPr>
        <w:t>ситног канцеларијског материјала</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DC6B38">
        <w:rPr>
          <w:b/>
          <w:bCs/>
          <w:sz w:val="28"/>
          <w:szCs w:val="28"/>
          <w:lang w:val="sr-Cyrl-CS"/>
        </w:rPr>
        <w:t>5</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345610">
        <w:rPr>
          <w:b/>
          <w:bCs/>
          <w:sz w:val="28"/>
          <w:szCs w:val="28"/>
        </w:rPr>
        <w:t>6</w:t>
      </w:r>
    </w:p>
    <w:p w:rsidR="00CD0103" w:rsidRDefault="00CD0103">
      <w:pPr>
        <w:jc w:val="both"/>
        <w:rPr>
          <w:b/>
          <w:bCs/>
          <w:color w:val="FF0000"/>
        </w:rPr>
      </w:pPr>
    </w:p>
    <w:tbl>
      <w:tblPr>
        <w:tblW w:w="0" w:type="auto"/>
        <w:tblInd w:w="108" w:type="dxa"/>
        <w:tblLayout w:type="fixed"/>
        <w:tblLook w:val="0000" w:firstRow="0" w:lastRow="0" w:firstColumn="0" w:lastColumn="0" w:noHBand="0" w:noVBand="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9317B8">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9317B8">
              <w:rPr>
                <w:sz w:val="22"/>
                <w:szCs w:val="22"/>
                <w:lang w:val="sr-Cyrl-CS"/>
              </w:rPr>
              <w:t>7</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676F5C" w:rsidRDefault="009317B8" w:rsidP="00707A4D">
            <w:pPr>
              <w:snapToGrid w:val="0"/>
              <w:jc w:val="center"/>
              <w:rPr>
                <w:sz w:val="22"/>
                <w:szCs w:val="22"/>
                <w:lang w:val="sr-Cyrl-CS"/>
              </w:rPr>
            </w:pPr>
            <w:r>
              <w:rPr>
                <w:sz w:val="22"/>
                <w:szCs w:val="22"/>
                <w:lang w:val="sr-Cyrl-CS"/>
              </w:rPr>
              <w:t>28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9317B8" w:rsidRDefault="009317B8" w:rsidP="00676F5C">
            <w:pPr>
              <w:snapToGrid w:val="0"/>
              <w:jc w:val="center"/>
              <w:rPr>
                <w:sz w:val="22"/>
                <w:szCs w:val="22"/>
                <w:lang w:val="sr-Cyrl-RS"/>
              </w:rPr>
            </w:pPr>
            <w:r>
              <w:rPr>
                <w:sz w:val="22"/>
                <w:szCs w:val="22"/>
                <w:lang w:val="sr-Cyrl-RS"/>
              </w:rPr>
              <w:t>29</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DC6B38">
      <w:pPr>
        <w:jc w:val="both"/>
        <w:rPr>
          <w:sz w:val="22"/>
          <w:szCs w:val="22"/>
        </w:rPr>
      </w:pPr>
      <w:r>
        <w:rPr>
          <w:sz w:val="22"/>
          <w:szCs w:val="22"/>
          <w:lang w:val="sr-Cyrl-CS"/>
        </w:rPr>
        <w:t>И</w:t>
      </w:r>
      <w:r w:rsidR="00CD0103" w:rsidRPr="00527B04">
        <w:rPr>
          <w:sz w:val="22"/>
          <w:szCs w:val="22"/>
          <w:lang w:val="sr-Cyrl-CS"/>
        </w:rPr>
        <w:t xml:space="preserve">нтернет страница: </w:t>
      </w:r>
      <w:r w:rsidR="00CD0103"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r w:rsidRPr="00527B04">
        <w:rPr>
          <w:sz w:val="22"/>
          <w:szCs w:val="22"/>
        </w:rPr>
        <w:t>Јавна набавка мале вредности</w:t>
      </w:r>
      <w:r w:rsidR="00BF6D3E">
        <w:rPr>
          <w:sz w:val="22"/>
          <w:szCs w:val="22"/>
        </w:rPr>
        <w:t>.</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DC6B38" w:rsidRDefault="00CD0103">
      <w:pPr>
        <w:spacing w:line="240" w:lineRule="auto"/>
        <w:jc w:val="both"/>
        <w:rPr>
          <w:bCs/>
          <w:sz w:val="22"/>
          <w:szCs w:val="22"/>
          <w:lang w:val="sr-Cyrl-CS"/>
        </w:rPr>
      </w:pPr>
      <w:r w:rsidRPr="00527B04">
        <w:rPr>
          <w:sz w:val="22"/>
          <w:szCs w:val="22"/>
        </w:rPr>
        <w:t>Предмет јавне набавке, под ознаком и бр</w:t>
      </w:r>
      <w:r w:rsidRPr="00527B04">
        <w:rPr>
          <w:sz w:val="22"/>
          <w:szCs w:val="22"/>
          <w:lang w:val="ru-RU"/>
        </w:rPr>
        <w:t xml:space="preserve">ојем  </w:t>
      </w:r>
      <w:r w:rsidRPr="00DB51B6">
        <w:rPr>
          <w:sz w:val="22"/>
          <w:szCs w:val="22"/>
          <w:lang w:val="ru-RU"/>
        </w:rPr>
        <w:t>ЈН-</w:t>
      </w:r>
      <w:r w:rsidR="00DB51B6">
        <w:rPr>
          <w:sz w:val="22"/>
          <w:szCs w:val="22"/>
          <w:lang w:val="sr-Cyrl-CS"/>
        </w:rPr>
        <w:t>01-</w:t>
      </w:r>
      <w:r w:rsidR="00E564ED">
        <w:rPr>
          <w:sz w:val="22"/>
          <w:szCs w:val="22"/>
        </w:rPr>
        <w:t>4</w:t>
      </w:r>
      <w:r w:rsidR="00DB51B6">
        <w:rPr>
          <w:sz w:val="22"/>
          <w:szCs w:val="22"/>
          <w:lang w:val="sr-Cyrl-CS"/>
        </w:rPr>
        <w:t>/</w:t>
      </w:r>
      <w:r w:rsidR="00DC6B38">
        <w:rPr>
          <w:sz w:val="22"/>
          <w:szCs w:val="22"/>
          <w:lang w:val="sr-Cyrl-CS"/>
        </w:rPr>
        <w:t>5</w:t>
      </w:r>
      <w:r w:rsidR="00DB51B6">
        <w:rPr>
          <w:sz w:val="22"/>
          <w:szCs w:val="22"/>
          <w:lang w:val="sr-Cyrl-CS"/>
        </w:rPr>
        <w:t>-</w:t>
      </w:r>
      <w:r w:rsidR="00C06439" w:rsidRPr="00DB51B6">
        <w:rPr>
          <w:sz w:val="22"/>
          <w:szCs w:val="22"/>
          <w:lang w:val="sr-Cyrl-CS"/>
        </w:rPr>
        <w:t>201</w:t>
      </w:r>
      <w:r w:rsidR="00E564ED">
        <w:rPr>
          <w:sz w:val="22"/>
          <w:szCs w:val="22"/>
        </w:rPr>
        <w:t xml:space="preserve">6 </w:t>
      </w:r>
      <w:r w:rsidR="00DC6B38">
        <w:rPr>
          <w:sz w:val="22"/>
          <w:szCs w:val="22"/>
          <w:lang w:val="sr-Cyrl-CS"/>
        </w:rPr>
        <w:t>је ситан канцеларијски материјал</w:t>
      </w:r>
    </w:p>
    <w:p w:rsidR="00CD0103" w:rsidRPr="00527B04" w:rsidRDefault="00CD0103">
      <w:pPr>
        <w:jc w:val="both"/>
        <w:rPr>
          <w:bCs/>
          <w:sz w:val="22"/>
          <w:szCs w:val="22"/>
          <w:lang w:val="sr-Cyrl-CS"/>
        </w:rPr>
      </w:pPr>
    </w:p>
    <w:p w:rsidR="00DC6B38" w:rsidRDefault="00CD0103">
      <w:pPr>
        <w:jc w:val="both"/>
        <w:rPr>
          <w:i/>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p>
    <w:p w:rsidR="00CD0103" w:rsidRDefault="00CD0103">
      <w:pPr>
        <w:jc w:val="both"/>
        <w:rPr>
          <w:sz w:val="22"/>
          <w:szCs w:val="22"/>
          <w:lang w:val="sr-Cyrl-CS"/>
        </w:rPr>
      </w:pPr>
      <w:r w:rsidRPr="00527B04">
        <w:rPr>
          <w:sz w:val="22"/>
          <w:szCs w:val="22"/>
          <w:lang w:val="sr-Cyrl-CS"/>
        </w:rPr>
        <w:t xml:space="preserve"> </w:t>
      </w:r>
      <w:r w:rsidR="00DC6B38" w:rsidRPr="00DC6B38">
        <w:rPr>
          <w:sz w:val="22"/>
          <w:szCs w:val="22"/>
          <w:lang w:val="sr-Cyrl-CS"/>
        </w:rPr>
        <w:t xml:space="preserve">Канцеларијски материјал; ознака: </w:t>
      </w:r>
      <w:r w:rsidR="00DC6B38" w:rsidRPr="00DC6B38">
        <w:rPr>
          <w:sz w:val="22"/>
          <w:szCs w:val="22"/>
        </w:rPr>
        <w:t>30192000</w:t>
      </w:r>
      <w:r w:rsidR="00DC6B38" w:rsidRPr="00DC6B38">
        <w:rPr>
          <w:sz w:val="22"/>
          <w:szCs w:val="22"/>
          <w:lang w:val="sr-Cyrl-CS"/>
        </w:rPr>
        <w:t>-1</w:t>
      </w:r>
    </w:p>
    <w:p w:rsidR="00DC6B38" w:rsidRPr="00DC6B38" w:rsidRDefault="00DC6B38">
      <w:pPr>
        <w:jc w:val="both"/>
        <w:rPr>
          <w:sz w:val="22"/>
          <w:szCs w:val="22"/>
          <w:lang w:val="sr-Cyrl-CS"/>
        </w:rPr>
      </w:pPr>
    </w:p>
    <w:p w:rsidR="00DC6B38" w:rsidRPr="00DC6B38" w:rsidRDefault="00DC6B38">
      <w:pPr>
        <w:jc w:val="both"/>
        <w:rPr>
          <w:b/>
          <w:sz w:val="22"/>
          <w:szCs w:val="22"/>
          <w:lang w:val="sr-Cyrl-CS"/>
        </w:rPr>
      </w:pPr>
      <w:r>
        <w:rPr>
          <w:b/>
          <w:sz w:val="22"/>
          <w:szCs w:val="22"/>
          <w:lang w:val="sr-Cyrl-CS"/>
        </w:rPr>
        <w:t>5</w:t>
      </w:r>
      <w:r w:rsidRPr="00DC6B38">
        <w:rPr>
          <w:b/>
          <w:sz w:val="22"/>
          <w:szCs w:val="22"/>
        </w:rPr>
        <w:t xml:space="preserve">.Партије </w:t>
      </w:r>
    </w:p>
    <w:p w:rsidR="00DB51B6" w:rsidRPr="00DC6B38" w:rsidRDefault="00DC6B38">
      <w:pPr>
        <w:jc w:val="both"/>
        <w:rPr>
          <w:sz w:val="22"/>
          <w:szCs w:val="22"/>
          <w:lang w:val="sr-Cyrl-CS"/>
        </w:rPr>
      </w:pPr>
      <w:r w:rsidRPr="00DC6B38">
        <w:rPr>
          <w:sz w:val="22"/>
          <w:szCs w:val="22"/>
        </w:rPr>
        <w:t>Јавна набавка није обликована по партијам</w:t>
      </w:r>
      <w:r w:rsidRPr="00DC6B38">
        <w:rPr>
          <w:sz w:val="22"/>
          <w:szCs w:val="22"/>
          <w:lang w:val="sr-Cyrl-CS"/>
        </w:rPr>
        <w:t>а</w:t>
      </w:r>
      <w:r>
        <w:rPr>
          <w:sz w:val="22"/>
          <w:szCs w:val="22"/>
          <w:lang w:val="sr-Cyrl-CS"/>
        </w:rPr>
        <w:t>.</w:t>
      </w:r>
      <w:r w:rsidRPr="00DC6B38">
        <w:rPr>
          <w:sz w:val="22"/>
          <w:szCs w:val="22"/>
          <w:lang w:val="sr-Cyrl-CS"/>
        </w:rPr>
        <w:t xml:space="preserve"> </w:t>
      </w:r>
    </w:p>
    <w:p w:rsidR="00DC6B38" w:rsidRDefault="00DC6B38">
      <w:pPr>
        <w:jc w:val="both"/>
        <w:rPr>
          <w:b/>
          <w:bCs/>
          <w:sz w:val="22"/>
          <w:szCs w:val="22"/>
          <w:lang w:val="sr-Cyrl-CS"/>
        </w:rPr>
      </w:pPr>
    </w:p>
    <w:p w:rsidR="00DC6B38" w:rsidRPr="00DC6B38" w:rsidRDefault="00DC6B38">
      <w:pPr>
        <w:jc w:val="both"/>
        <w:rPr>
          <w:b/>
          <w:sz w:val="22"/>
          <w:szCs w:val="22"/>
          <w:lang w:val="sr-Cyrl-CS"/>
        </w:rPr>
      </w:pPr>
      <w:r>
        <w:rPr>
          <w:b/>
          <w:sz w:val="22"/>
          <w:szCs w:val="22"/>
          <w:lang w:val="sr-Cyrl-CS"/>
        </w:rPr>
        <w:t>6</w:t>
      </w:r>
      <w:r w:rsidRPr="00DC6B38">
        <w:rPr>
          <w:b/>
          <w:sz w:val="22"/>
          <w:szCs w:val="22"/>
        </w:rPr>
        <w:t>.Циљ поступка</w:t>
      </w:r>
    </w:p>
    <w:p w:rsidR="00DC6B38" w:rsidRDefault="00DC6B38">
      <w:pPr>
        <w:jc w:val="both"/>
        <w:rPr>
          <w:sz w:val="22"/>
          <w:szCs w:val="22"/>
          <w:lang w:val="sr-Cyrl-CS"/>
        </w:rPr>
      </w:pPr>
      <w:r w:rsidRPr="00DC6B38">
        <w:rPr>
          <w:sz w:val="22"/>
          <w:szCs w:val="22"/>
        </w:rPr>
        <w:t xml:space="preserve"> Поступак јавне набавке се спроводи ради закључења уговора о јавној набавци.</w:t>
      </w:r>
    </w:p>
    <w:p w:rsidR="00DC6B38" w:rsidRPr="00DC6B38" w:rsidRDefault="00DC6B38">
      <w:pPr>
        <w:jc w:val="both"/>
        <w:rPr>
          <w:sz w:val="22"/>
          <w:szCs w:val="22"/>
          <w:lang w:val="sr-Cyrl-CS"/>
        </w:rPr>
      </w:pPr>
    </w:p>
    <w:p w:rsidR="00CD0103" w:rsidRPr="00527B04" w:rsidRDefault="00DC6B38">
      <w:pPr>
        <w:jc w:val="both"/>
        <w:rPr>
          <w:sz w:val="22"/>
          <w:szCs w:val="22"/>
        </w:rPr>
      </w:pPr>
      <w:r>
        <w:rPr>
          <w:b/>
          <w:bCs/>
          <w:sz w:val="22"/>
          <w:szCs w:val="22"/>
          <w:lang w:val="sr-Cyrl-CS"/>
        </w:rPr>
        <w:t>7</w:t>
      </w:r>
      <w:r w:rsidR="00CD0103"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(спецификација)</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583531" w:rsidRDefault="00BF6D3E" w:rsidP="00583531">
      <w:pPr>
        <w:tabs>
          <w:tab w:val="left" w:pos="284"/>
          <w:tab w:val="right" w:pos="8789"/>
        </w:tabs>
        <w:ind w:left="426"/>
        <w:jc w:val="both"/>
        <w:rPr>
          <w:sz w:val="22"/>
          <w:szCs w:val="22"/>
          <w:lang w:val="sr-Cyrl-CS"/>
        </w:rPr>
      </w:pPr>
      <w:r>
        <w:rPr>
          <w:sz w:val="22"/>
          <w:szCs w:val="22"/>
        </w:rPr>
        <w:t xml:space="preserve">Опис предмета набавке: </w:t>
      </w:r>
      <w:r w:rsidR="00DC6B38">
        <w:rPr>
          <w:sz w:val="22"/>
          <w:szCs w:val="22"/>
          <w:lang w:val="sr-Cyrl-CS"/>
        </w:rPr>
        <w:t>Ситан канцеларијски материјал за потребе Факултета ветеринарске медицине</w:t>
      </w:r>
      <w:r w:rsidR="003F6F1A">
        <w:rPr>
          <w:sz w:val="22"/>
          <w:szCs w:val="22"/>
          <w:lang w:val="sr-Cyrl-CS"/>
        </w:rPr>
        <w:t>.</w:t>
      </w:r>
      <w:r w:rsidR="00CD0103" w:rsidRPr="00527B04">
        <w:rPr>
          <w:sz w:val="22"/>
          <w:szCs w:val="22"/>
          <w:lang w:val="sr-Cyrl-CS"/>
        </w:rPr>
        <w:t xml:space="preserve"> </w:t>
      </w:r>
      <w:r w:rsidR="00CD0103" w:rsidRPr="00527B04">
        <w:rPr>
          <w:sz w:val="22"/>
          <w:szCs w:val="22"/>
        </w:rPr>
        <w:t xml:space="preserve"> </w:t>
      </w:r>
    </w:p>
    <w:p w:rsidR="00DC6B38" w:rsidRPr="00DC6B38" w:rsidRDefault="00DC6B38" w:rsidP="00583531">
      <w:pPr>
        <w:tabs>
          <w:tab w:val="left" w:pos="284"/>
          <w:tab w:val="right" w:pos="8789"/>
        </w:tabs>
        <w:ind w:left="426"/>
        <w:jc w:val="both"/>
        <w:rPr>
          <w:sz w:val="22"/>
          <w:szCs w:val="22"/>
          <w:lang w:val="sr-Cyrl-CS"/>
        </w:rPr>
      </w:pPr>
    </w:p>
    <w:p w:rsidR="00BF6D3E" w:rsidRDefault="00BF6D3E" w:rsidP="00583531">
      <w:pPr>
        <w:tabs>
          <w:tab w:val="left" w:pos="284"/>
          <w:tab w:val="right" w:pos="8789"/>
        </w:tabs>
        <w:ind w:left="426"/>
        <w:jc w:val="both"/>
        <w:rPr>
          <w:sz w:val="22"/>
          <w:szCs w:val="22"/>
        </w:rPr>
      </w:pPr>
      <w:r>
        <w:rPr>
          <w:sz w:val="22"/>
          <w:szCs w:val="22"/>
        </w:rPr>
        <w:t>Детаљна техничка спецификација потребних добара – предмета набавке, дата је у Образцу структуре цене – Поглавље VI.</w:t>
      </w:r>
    </w:p>
    <w:p w:rsidR="00BF6D3E" w:rsidRPr="00583531" w:rsidRDefault="00BF6D3E" w:rsidP="00583531">
      <w:pPr>
        <w:tabs>
          <w:tab w:val="left" w:pos="284"/>
          <w:tab w:val="right" w:pos="8789"/>
        </w:tabs>
        <w:ind w:left="426"/>
        <w:jc w:val="both"/>
        <w:rPr>
          <w:sz w:val="22"/>
          <w:szCs w:val="22"/>
        </w:rPr>
      </w:pPr>
      <w:r>
        <w:rPr>
          <w:sz w:val="22"/>
          <w:szCs w:val="22"/>
        </w:rPr>
        <w:t xml:space="preserve">  </w:t>
      </w:r>
    </w:p>
    <w:p w:rsidR="00CD0103" w:rsidRDefault="00CD0103" w:rsidP="00583531">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sidR="00583531">
        <w:rPr>
          <w:sz w:val="22"/>
          <w:szCs w:val="22"/>
          <w:lang w:val="sr-Cyrl-CS"/>
        </w:rPr>
        <w:t>и</w:t>
      </w:r>
      <w:r w:rsidRPr="00527B04">
        <w:rPr>
          <w:sz w:val="22"/>
          <w:szCs w:val="22"/>
          <w:lang w:val="sr-Cyrl-CS"/>
        </w:rPr>
        <w:t xml:space="preserve"> </w:t>
      </w:r>
      <w:r w:rsidR="00C06439">
        <w:rPr>
          <w:sz w:val="22"/>
          <w:szCs w:val="22"/>
        </w:rPr>
        <w:t>Факултета ветеринарске медицине</w:t>
      </w:r>
      <w:r w:rsidRPr="00527B04">
        <w:rPr>
          <w:sz w:val="22"/>
          <w:szCs w:val="22"/>
          <w:lang w:val="sr-Cyrl-CS"/>
        </w:rPr>
        <w:t xml:space="preserve">, Београд, </w:t>
      </w:r>
      <w:r w:rsidR="00C06439">
        <w:rPr>
          <w:sz w:val="22"/>
          <w:szCs w:val="22"/>
          <w:lang w:val="sr-Cyrl-CS"/>
        </w:rPr>
        <w:t>Булевар ослобођења,</w:t>
      </w:r>
      <w:r w:rsidRPr="00527B04">
        <w:rPr>
          <w:sz w:val="22"/>
          <w:szCs w:val="22"/>
          <w:lang w:val="sr-Cyrl-CS"/>
        </w:rPr>
        <w:t xml:space="preserve"> број 1</w:t>
      </w:r>
      <w:r w:rsidR="00C06439">
        <w:rPr>
          <w:sz w:val="22"/>
          <w:szCs w:val="22"/>
          <w:lang w:val="sr-Cyrl-CS"/>
        </w:rPr>
        <w:t>8</w:t>
      </w:r>
      <w:r w:rsidRPr="00527B04">
        <w:rPr>
          <w:sz w:val="22"/>
          <w:szCs w:val="22"/>
          <w:lang w:val="sr-Cyrl-CS"/>
        </w:rPr>
        <w:t xml:space="preserve">. </w:t>
      </w:r>
    </w:p>
    <w:p w:rsidR="00583531" w:rsidRPr="00527B04" w:rsidRDefault="00583531" w:rsidP="00583531">
      <w:pPr>
        <w:tabs>
          <w:tab w:val="left" w:pos="284"/>
        </w:tabs>
        <w:ind w:left="426"/>
        <w:jc w:val="both"/>
        <w:rPr>
          <w:sz w:val="22"/>
          <w:szCs w:val="22"/>
          <w:lang w:val="sr-Cyrl-CS"/>
        </w:rPr>
      </w:pPr>
    </w:p>
    <w:p w:rsidR="00CD0103" w:rsidRDefault="00CD0103" w:rsidP="00583531">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sidR="00583531">
        <w:rPr>
          <w:sz w:val="22"/>
          <w:szCs w:val="22"/>
          <w:lang w:val="sr-Cyrl-CS"/>
        </w:rPr>
        <w:t xml:space="preserve">свих </w:t>
      </w:r>
      <w:r w:rsidRPr="00527B04">
        <w:rPr>
          <w:sz w:val="22"/>
          <w:szCs w:val="22"/>
          <w:lang w:val="sr-Cyrl-CS"/>
        </w:rPr>
        <w:t xml:space="preserve">обавеза </w:t>
      </w:r>
      <w:r w:rsidR="00583531">
        <w:rPr>
          <w:sz w:val="22"/>
          <w:szCs w:val="22"/>
          <w:lang w:val="sr-Cyrl-CS"/>
        </w:rPr>
        <w:t>обе</w:t>
      </w:r>
      <w:r w:rsidRPr="00527B04">
        <w:rPr>
          <w:sz w:val="22"/>
          <w:szCs w:val="22"/>
          <w:lang w:val="sr-Cyrl-CS"/>
        </w:rPr>
        <w:t xml:space="preserve"> уговорн</w:t>
      </w:r>
      <w:r w:rsidR="00583531">
        <w:rPr>
          <w:sz w:val="22"/>
          <w:szCs w:val="22"/>
          <w:lang w:val="sr-Cyrl-CS"/>
        </w:rPr>
        <w:t xml:space="preserve">е </w:t>
      </w:r>
      <w:r w:rsidRPr="00527B04">
        <w:rPr>
          <w:sz w:val="22"/>
          <w:szCs w:val="22"/>
          <w:lang w:val="sr-Cyrl-CS"/>
        </w:rPr>
        <w:t>стран</w:t>
      </w:r>
      <w:r w:rsidR="00DC6B38">
        <w:rPr>
          <w:sz w:val="22"/>
          <w:szCs w:val="22"/>
          <w:lang w:val="sr-Cyrl-CS"/>
        </w:rPr>
        <w:t>е, са сукцесивним испорукама, у зависности од потреба Наручиоца.</w:t>
      </w:r>
    </w:p>
    <w:p w:rsidR="00DC6B38" w:rsidRDefault="00DC6B38" w:rsidP="00583531">
      <w:pPr>
        <w:shd w:val="clear" w:color="auto" w:fill="FFFFFF"/>
        <w:tabs>
          <w:tab w:val="left" w:pos="284"/>
        </w:tabs>
        <w:ind w:left="426"/>
        <w:jc w:val="both"/>
        <w:rPr>
          <w:sz w:val="22"/>
          <w:szCs w:val="22"/>
          <w:lang w:val="sr-Cyrl-CS"/>
        </w:rPr>
      </w:pPr>
    </w:p>
    <w:p w:rsidR="00DC6B38" w:rsidRDefault="00DC6B38" w:rsidP="00583531">
      <w:pPr>
        <w:shd w:val="clear" w:color="auto" w:fill="FFFFFF"/>
        <w:tabs>
          <w:tab w:val="left" w:pos="284"/>
        </w:tabs>
        <w:ind w:left="426"/>
        <w:jc w:val="both"/>
        <w:rPr>
          <w:sz w:val="22"/>
          <w:szCs w:val="22"/>
          <w:lang w:val="sr-Cyrl-CS"/>
        </w:rPr>
      </w:pPr>
      <w:r w:rsidRPr="00DC6B38">
        <w:rPr>
          <w:sz w:val="22"/>
          <w:szCs w:val="22"/>
        </w:rPr>
        <w:t>Рок за испоруку предмета набавке не може бити дужи од 2 дана од дана писменог захтева Наручиоца.</w:t>
      </w:r>
    </w:p>
    <w:p w:rsidR="00DC6B38" w:rsidRDefault="00DC6B38" w:rsidP="00583531">
      <w:pPr>
        <w:shd w:val="clear" w:color="auto" w:fill="FFFFFF"/>
        <w:tabs>
          <w:tab w:val="left" w:pos="284"/>
        </w:tabs>
        <w:ind w:left="426"/>
        <w:jc w:val="both"/>
        <w:rPr>
          <w:sz w:val="22"/>
          <w:szCs w:val="22"/>
          <w:lang w:val="sr-Cyrl-CS"/>
        </w:rPr>
      </w:pPr>
    </w:p>
    <w:p w:rsidR="00DC6B38" w:rsidRPr="00DC6B38" w:rsidRDefault="00DC6B38" w:rsidP="00583531">
      <w:pPr>
        <w:shd w:val="clear" w:color="auto" w:fill="FFFFFF"/>
        <w:tabs>
          <w:tab w:val="left" w:pos="284"/>
        </w:tabs>
        <w:ind w:left="426"/>
        <w:jc w:val="both"/>
        <w:rPr>
          <w:sz w:val="22"/>
          <w:szCs w:val="22"/>
          <w:lang w:val="sr-Cyrl-CS"/>
        </w:rPr>
      </w:pPr>
      <w:r w:rsidRPr="00DC6B38">
        <w:rPr>
          <w:sz w:val="22"/>
          <w:szCs w:val="22"/>
        </w:rPr>
        <w:t xml:space="preserve"> Ако се записнички утврди да испоручени предмет набавке има недостатке у квалитету , тј. изабрани понуђач достави артикал произвођача кога није навео у обрасцу структуре цена, мора исти заменити, најкасније у року од 3 дана од дана писменог обавештења од стране Наручиоца.</w:t>
      </w:r>
    </w:p>
    <w:p w:rsidR="00583531" w:rsidRPr="00527B04" w:rsidRDefault="00583531" w:rsidP="00583531">
      <w:pPr>
        <w:shd w:val="clear" w:color="auto" w:fill="FFFFFF"/>
        <w:tabs>
          <w:tab w:val="left" w:pos="284"/>
        </w:tabs>
        <w:ind w:left="426"/>
        <w:jc w:val="both"/>
        <w:rPr>
          <w:rFonts w:eastAsia="Times New Roman"/>
          <w:bCs/>
          <w:sz w:val="22"/>
          <w:szCs w:val="22"/>
        </w:rPr>
      </w:pPr>
    </w:p>
    <w:p w:rsidR="00CD0103" w:rsidRPr="00527B04" w:rsidRDefault="00CD0103" w:rsidP="00583531">
      <w:pPr>
        <w:tabs>
          <w:tab w:val="left" w:pos="284"/>
        </w:tabs>
        <w:autoSpaceDE w:val="0"/>
        <w:ind w:left="426"/>
        <w:jc w:val="both"/>
        <w:rPr>
          <w:rFonts w:eastAsia="Times New Roman"/>
          <w:bCs/>
          <w:sz w:val="22"/>
          <w:szCs w:val="22"/>
        </w:rPr>
      </w:pPr>
      <w:r w:rsidRPr="00527B04">
        <w:rPr>
          <w:bCs/>
          <w:sz w:val="22"/>
          <w:szCs w:val="22"/>
        </w:rPr>
        <w:t>Понуђач је дужан да, уз понуду, обавезно достави узорке понуђен</w:t>
      </w:r>
      <w:r w:rsidR="00DC6B38">
        <w:rPr>
          <w:bCs/>
          <w:sz w:val="22"/>
          <w:szCs w:val="22"/>
          <w:lang w:val="sr-Cyrl-CS"/>
        </w:rPr>
        <w:t>ог</w:t>
      </w:r>
      <w:r w:rsidR="00CE6708">
        <w:rPr>
          <w:bCs/>
          <w:sz w:val="22"/>
          <w:szCs w:val="22"/>
          <w:lang w:val="sr-Cyrl-CS"/>
        </w:rPr>
        <w:t xml:space="preserve"> </w:t>
      </w:r>
      <w:r w:rsidR="00DC6B38">
        <w:rPr>
          <w:bCs/>
          <w:sz w:val="22"/>
          <w:szCs w:val="22"/>
          <w:lang w:val="sr-Cyrl-CS"/>
        </w:rPr>
        <w:t>канцеларијског материјала</w:t>
      </w:r>
      <w:r w:rsidRPr="00527B04">
        <w:rPr>
          <w:bCs/>
          <w:sz w:val="22"/>
          <w:szCs w:val="22"/>
        </w:rPr>
        <w:t xml:space="preserve">,   </w:t>
      </w:r>
      <w:r w:rsidRPr="00527B04">
        <w:rPr>
          <w:bCs/>
          <w:sz w:val="22"/>
          <w:szCs w:val="22"/>
        </w:rPr>
        <w:br/>
        <w:t>који  су у Обр</w:t>
      </w:r>
      <w:r w:rsidRPr="00527B04">
        <w:rPr>
          <w:bCs/>
          <w:sz w:val="22"/>
          <w:szCs w:val="22"/>
          <w:lang w:val="sr-Cyrl-CS"/>
        </w:rPr>
        <w:t>ас</w:t>
      </w:r>
      <w:r w:rsidRPr="00527B04">
        <w:rPr>
          <w:bCs/>
          <w:sz w:val="22"/>
          <w:szCs w:val="22"/>
        </w:rPr>
        <w:t xml:space="preserve">цу структуре цене означени звездицом (*), што чини укупно </w:t>
      </w:r>
      <w:r w:rsidR="00144F70">
        <w:rPr>
          <w:bCs/>
          <w:sz w:val="22"/>
          <w:szCs w:val="22"/>
        </w:rPr>
        <w:t>15</w:t>
      </w:r>
      <w:r w:rsidRPr="00527B04">
        <w:rPr>
          <w:bCs/>
          <w:sz w:val="22"/>
          <w:szCs w:val="22"/>
        </w:rPr>
        <w:t xml:space="preserve"> ставки.</w:t>
      </w:r>
    </w:p>
    <w:p w:rsidR="00CE6708" w:rsidRDefault="00CE6708" w:rsidP="00583531">
      <w:pPr>
        <w:tabs>
          <w:tab w:val="left" w:pos="284"/>
        </w:tabs>
        <w:autoSpaceDE w:val="0"/>
        <w:ind w:left="426"/>
        <w:jc w:val="both"/>
        <w:rPr>
          <w:bCs/>
          <w:sz w:val="22"/>
          <w:szCs w:val="22"/>
          <w:lang w:val="sr-Cyrl-CS"/>
        </w:rPr>
      </w:pPr>
    </w:p>
    <w:p w:rsidR="00CD0103" w:rsidRPr="00F738FA" w:rsidRDefault="00583531" w:rsidP="00F738FA">
      <w:pPr>
        <w:tabs>
          <w:tab w:val="left" w:pos="284"/>
        </w:tabs>
        <w:autoSpaceDE w:val="0"/>
        <w:ind w:left="426"/>
        <w:jc w:val="both"/>
        <w:rPr>
          <w:bCs/>
          <w:sz w:val="22"/>
          <w:szCs w:val="22"/>
          <w:lang w:val="sr-Cyrl-CS"/>
        </w:rPr>
      </w:pPr>
      <w:r>
        <w:rPr>
          <w:bCs/>
          <w:sz w:val="22"/>
          <w:szCs w:val="22"/>
        </w:rPr>
        <w:t xml:space="preserve">У случају да </w:t>
      </w:r>
      <w:r w:rsidR="00CD0103" w:rsidRPr="00527B04">
        <w:rPr>
          <w:bCs/>
          <w:sz w:val="22"/>
          <w:szCs w:val="22"/>
        </w:rPr>
        <w:t xml:space="preserve">понуђач не достави  тражене узорке, понуда се неће узимати у разматрање и биће </w:t>
      </w:r>
      <w:r>
        <w:rPr>
          <w:bCs/>
          <w:sz w:val="22"/>
          <w:szCs w:val="22"/>
        </w:rPr>
        <w:t xml:space="preserve">  </w:t>
      </w:r>
      <w:r w:rsidR="00CD0103" w:rsidRPr="00527B04">
        <w:rPr>
          <w:bCs/>
          <w:sz w:val="22"/>
          <w:szCs w:val="22"/>
        </w:rPr>
        <w:t>одб</w:t>
      </w:r>
      <w:r>
        <w:rPr>
          <w:bCs/>
          <w:sz w:val="22"/>
          <w:szCs w:val="22"/>
        </w:rPr>
        <w:t>ијена</w:t>
      </w:r>
      <w:r w:rsidR="00CD0103" w:rsidRPr="00527B04">
        <w:rPr>
          <w:bCs/>
          <w:sz w:val="22"/>
          <w:szCs w:val="22"/>
        </w:rPr>
        <w:t xml:space="preserve"> као неприхватљива. </w:t>
      </w:r>
    </w:p>
    <w:p w:rsidR="00CD0103" w:rsidRPr="00527B04" w:rsidRDefault="00CD0103" w:rsidP="00583531">
      <w:pPr>
        <w:tabs>
          <w:tab w:val="left" w:pos="284"/>
        </w:tabs>
        <w:autoSpaceDE w:val="0"/>
        <w:ind w:left="426"/>
        <w:jc w:val="both"/>
        <w:rPr>
          <w:bCs/>
          <w:sz w:val="22"/>
          <w:szCs w:val="22"/>
        </w:rPr>
      </w:pPr>
    </w:p>
    <w:p w:rsidR="00CD0103" w:rsidRPr="00527B04" w:rsidRDefault="00CD0103" w:rsidP="00583531">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27B04" w:rsidRDefault="00CD0103">
      <w:pPr>
        <w:autoSpaceDE w:val="0"/>
        <w:rPr>
          <w:rFonts w:ascii="TimesNewRoman" w:hAnsi="TimesNewRoman" w:cs="TimesNewRoman"/>
          <w:bCs/>
          <w:sz w:val="22"/>
          <w:szCs w:val="22"/>
        </w:rPr>
      </w:pPr>
    </w:p>
    <w:p w:rsidR="00CD0103" w:rsidRDefault="00CD0103">
      <w:pPr>
        <w:autoSpaceDE w:val="0"/>
        <w:rPr>
          <w:rFonts w:ascii="TimesNewRoman" w:hAnsi="TimesNewRoman" w:cs="TimesNewRoman"/>
          <w:bCs/>
          <w:sz w:val="21"/>
          <w:szCs w:val="21"/>
        </w:rPr>
      </w:pPr>
    </w:p>
    <w:p w:rsidR="00CD0103" w:rsidRDefault="00CD0103">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firstRow="0" w:lastRow="0" w:firstColumn="0" w:lastColumn="0" w:noHBand="0" w:noVBand="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tbl>
      <w:tblPr>
        <w:tblW w:w="9972" w:type="dxa"/>
        <w:tblInd w:w="-5" w:type="dxa"/>
        <w:tblLayout w:type="fixed"/>
        <w:tblLook w:val="0000" w:firstRow="0" w:lastRow="0" w:firstColumn="0" w:lastColumn="0" w:noHBand="0" w:noVBand="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став 1. тач. 1) до 4) Закона. </w:t>
      </w:r>
    </w:p>
    <w:p w:rsidR="00CD0103" w:rsidRDefault="00CD0103">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w:t>
      </w:r>
    </w:p>
    <w:tbl>
      <w:tblPr>
        <w:tblW w:w="9972" w:type="dxa"/>
        <w:tblInd w:w="-5" w:type="dxa"/>
        <w:tblLayout w:type="fixed"/>
        <w:tblLook w:val="0000" w:firstRow="0" w:lastRow="0" w:firstColumn="0" w:lastColumn="0" w:noHBand="0" w:noVBand="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F738FA" w:rsidRDefault="00527B04" w:rsidP="009317B8">
            <w:pPr>
              <w:widowControl w:val="0"/>
              <w:tabs>
                <w:tab w:val="left" w:pos="851"/>
              </w:tabs>
              <w:autoSpaceDE w:val="0"/>
              <w:autoSpaceDN w:val="0"/>
              <w:adjustRightInd w:val="0"/>
              <w:spacing w:line="240" w:lineRule="auto"/>
              <w:ind w:left="-18"/>
              <w:jc w:val="both"/>
              <w:rPr>
                <w:sz w:val="22"/>
                <w:szCs w:val="22"/>
                <w:lang w:val="sr-Cyrl-R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009317B8">
              <w:rPr>
                <w:noProof/>
                <w:sz w:val="22"/>
                <w:szCs w:val="22"/>
                <w:lang w:val="sr-Cyrl-RS"/>
              </w:rPr>
              <w:t>двоје</w:t>
            </w:r>
            <w:r w:rsidRPr="00703E3B">
              <w:rPr>
                <w:noProof/>
                <w:sz w:val="22"/>
                <w:szCs w:val="22"/>
                <w:lang w:val="sr-Cyrl-CS"/>
              </w:rPr>
              <w:t xml:space="preserve"> запослених </w:t>
            </w:r>
            <w:r w:rsidR="00F738FA">
              <w:rPr>
                <w:noProof/>
                <w:sz w:val="22"/>
                <w:szCs w:val="22"/>
                <w:lang w:val="sr-Cyrl-RS"/>
              </w:rPr>
              <w:t>или ангажованих лица на пословима продаје канцеларијског материјала</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02F9E" w:rsidP="00707A4D">
            <w:pPr>
              <w:widowControl w:val="0"/>
              <w:tabs>
                <w:tab w:val="left" w:pos="851"/>
              </w:tabs>
              <w:autoSpaceDE w:val="0"/>
              <w:autoSpaceDN w:val="0"/>
              <w:adjustRightInd w:val="0"/>
              <w:spacing w:line="240" w:lineRule="auto"/>
              <w:ind w:left="-18"/>
              <w:jc w:val="both"/>
              <w:rPr>
                <w:noProof/>
                <w:sz w:val="22"/>
                <w:szCs w:val="22"/>
                <w:lang w:val="sr-Cyrl-CS"/>
              </w:rPr>
            </w:pPr>
            <w:r>
              <w:rPr>
                <w:noProof/>
                <w:sz w:val="22"/>
                <w:szCs w:val="22"/>
                <w:lang w:val="sr-Cyrl-CS"/>
              </w:rPr>
              <w:t xml:space="preserve">Доказује се </w:t>
            </w:r>
            <w:bookmarkStart w:id="0" w:name="_GoBack"/>
            <w:bookmarkEnd w:id="0"/>
            <w:r>
              <w:rPr>
                <w:noProof/>
                <w:sz w:val="22"/>
                <w:szCs w:val="22"/>
                <w:lang w:val="sr-Cyrl-CS"/>
              </w:rPr>
              <w:t xml:space="preserve">за </w:t>
            </w:r>
            <w:r w:rsidRPr="00242F68">
              <w:rPr>
                <w:sz w:val="22"/>
                <w:szCs w:val="22"/>
              </w:rPr>
              <w:t>запослен</w:t>
            </w:r>
            <w:r>
              <w:rPr>
                <w:sz w:val="22"/>
                <w:szCs w:val="22"/>
                <w:lang w:val="sr-Cyrl-CS"/>
              </w:rPr>
              <w:t xml:space="preserve">ог </w:t>
            </w:r>
            <w:r w:rsidRPr="00242F68">
              <w:rPr>
                <w:sz w:val="22"/>
                <w:szCs w:val="22"/>
              </w:rPr>
              <w:t>копиј</w:t>
            </w:r>
            <w:r>
              <w:rPr>
                <w:sz w:val="22"/>
                <w:szCs w:val="22"/>
                <w:lang w:val="sr-Cyrl-CS"/>
              </w:rPr>
              <w:t>ом</w:t>
            </w:r>
            <w:r>
              <w:rPr>
                <w:sz w:val="22"/>
                <w:szCs w:val="22"/>
              </w:rPr>
              <w:t xml:space="preserve"> уговора о раду, или адекват</w:t>
            </w:r>
            <w:r>
              <w:rPr>
                <w:sz w:val="22"/>
                <w:szCs w:val="22"/>
                <w:lang w:val="sr-Cyrl-CS"/>
              </w:rPr>
              <w:t xml:space="preserve">ног </w:t>
            </w:r>
            <w:r w:rsidRPr="00242F68">
              <w:rPr>
                <w:sz w:val="22"/>
                <w:szCs w:val="22"/>
              </w:rPr>
              <w:t>М образ</w:t>
            </w:r>
            <w:r>
              <w:rPr>
                <w:sz w:val="22"/>
                <w:szCs w:val="22"/>
              </w:rPr>
              <w:t>ц</w:t>
            </w:r>
            <w:r>
              <w:rPr>
                <w:sz w:val="22"/>
                <w:szCs w:val="22"/>
                <w:lang w:val="sr-Cyrl-CS"/>
              </w:rPr>
              <w:t>а</w:t>
            </w:r>
            <w:r w:rsidRPr="00242F68">
              <w:rPr>
                <w:sz w:val="22"/>
                <w:szCs w:val="22"/>
              </w:rPr>
              <w:t xml:space="preserve"> на основу које</w:t>
            </w:r>
            <w:r>
              <w:rPr>
                <w:sz w:val="22"/>
                <w:szCs w:val="22"/>
                <w:lang w:val="sr-Cyrl-CS"/>
              </w:rPr>
              <w:t>г</w:t>
            </w:r>
            <w:r w:rsidRPr="00242F68">
              <w:rPr>
                <w:sz w:val="22"/>
                <w:szCs w:val="22"/>
              </w:rPr>
              <w:t xml:space="preserve"> се може утврдити да је запослени пријављен код ПИО фонда, </w:t>
            </w:r>
            <w:r w:rsidRPr="006156B9">
              <w:rPr>
                <w:sz w:val="22"/>
                <w:szCs w:val="22"/>
              </w:rPr>
              <w:t>копиј</w:t>
            </w:r>
            <w:r>
              <w:rPr>
                <w:sz w:val="22"/>
                <w:szCs w:val="22"/>
                <w:lang w:val="sr-Cyrl-CS"/>
              </w:rPr>
              <w:t>ом</w:t>
            </w:r>
            <w:r w:rsidRPr="006156B9">
              <w:rPr>
                <w:sz w:val="22"/>
                <w:szCs w:val="22"/>
              </w:rPr>
              <w:t xml:space="preserve"> уговора о ангажованим лицима (уговори о делу, привременим и повреме</w:t>
            </w:r>
            <w:r>
              <w:rPr>
                <w:sz w:val="22"/>
                <w:szCs w:val="22"/>
              </w:rPr>
              <w:t>ним пословима, уговори о допунс</w:t>
            </w:r>
            <w:r>
              <w:rPr>
                <w:sz w:val="22"/>
                <w:szCs w:val="22"/>
                <w:lang w:val="sr-Cyrl-CS"/>
              </w:rPr>
              <w:t>к</w:t>
            </w:r>
            <w:r w:rsidRPr="006156B9">
              <w:rPr>
                <w:sz w:val="22"/>
                <w:szCs w:val="22"/>
              </w:rPr>
              <w:t>о</w:t>
            </w:r>
            <w:r>
              <w:rPr>
                <w:sz w:val="22"/>
                <w:szCs w:val="22"/>
                <w:lang w:val="sr-Cyrl-CS"/>
              </w:rPr>
              <w:t>м</w:t>
            </w:r>
            <w:r w:rsidRPr="006156B9">
              <w:rPr>
                <w:sz w:val="22"/>
                <w:szCs w:val="22"/>
              </w:rPr>
              <w:t xml:space="preserve"> раду</w:t>
            </w:r>
            <w:r>
              <w:t>)</w:t>
            </w:r>
            <w:r>
              <w:rPr>
                <w:noProof/>
                <w:sz w:val="22"/>
                <w:szCs w:val="22"/>
                <w:lang w:val="sr-Cyrl-CS"/>
              </w:rPr>
              <w:t xml:space="preserve"> </w:t>
            </w:r>
            <w:r w:rsidR="00527B04" w:rsidRPr="00703E3B">
              <w:rPr>
                <w:noProof/>
                <w:sz w:val="22"/>
                <w:szCs w:val="22"/>
                <w:lang w:val="sr-Cyrl-CS"/>
              </w:rPr>
              <w:t xml:space="preserve"> </w:t>
            </w:r>
            <w:r w:rsidR="00527B04" w:rsidRPr="00703E3B">
              <w:rPr>
                <w:sz w:val="22"/>
                <w:szCs w:val="22"/>
                <w:lang w:val="sr-Cyrl-CS"/>
              </w:rPr>
              <w:t xml:space="preserve">односно </w:t>
            </w:r>
            <w:r w:rsidR="00527B04" w:rsidRPr="00703E3B">
              <w:rPr>
                <w:b/>
                <w:sz w:val="22"/>
                <w:szCs w:val="22"/>
                <w:lang w:val="sr-Cyrl-CS"/>
              </w:rPr>
              <w:t xml:space="preserve">Изјавом </w:t>
            </w:r>
            <w:r w:rsidR="00527B04" w:rsidRPr="00703E3B">
              <w:rPr>
                <w:sz w:val="22"/>
                <w:szCs w:val="22"/>
                <w:lang w:val="sr-Cyrl-CS"/>
              </w:rPr>
              <w:t>(</w:t>
            </w:r>
            <w:r w:rsidR="00527B04" w:rsidRPr="00703E3B">
              <w:rPr>
                <w:i/>
                <w:sz w:val="22"/>
                <w:szCs w:val="22"/>
                <w:lang w:val="sr-Cyrl-CS"/>
              </w:rPr>
              <w:t xml:space="preserve">Образац изјаве понуђача, дат је у поглављу </w:t>
            </w:r>
            <w:r w:rsidR="00527B04" w:rsidRPr="00703E3B">
              <w:rPr>
                <w:i/>
                <w:sz w:val="22"/>
                <w:szCs w:val="22"/>
              </w:rPr>
              <w:t>III</w:t>
            </w:r>
            <w:r w:rsidR="00527B04" w:rsidRPr="00703E3B">
              <w:rPr>
                <w:i/>
                <w:sz w:val="22"/>
                <w:szCs w:val="22"/>
                <w:lang w:val="ru-RU"/>
              </w:rPr>
              <w:t xml:space="preserve"> </w:t>
            </w:r>
            <w:r w:rsidR="00527B04"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2. 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r w:rsidRPr="00676F5C">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став 1. Закона.</w:t>
      </w:r>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sz w:val="22"/>
          <w:szCs w:val="22"/>
        </w:rPr>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27B04">
        <w:rPr>
          <w:bCs/>
          <w:iCs/>
          <w:sz w:val="22"/>
          <w:szCs w:val="22"/>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r w:rsidRPr="00527B04">
        <w:rPr>
          <w:sz w:val="22"/>
          <w:szCs w:val="22"/>
        </w:rPr>
        <w:t>Понуђач  _____________________________________________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 xml:space="preserve">набавка </w:t>
      </w:r>
      <w:r w:rsidR="00F738FA">
        <w:rPr>
          <w:sz w:val="22"/>
          <w:szCs w:val="22"/>
          <w:lang w:val="ru-RU"/>
        </w:rPr>
        <w:t>ситног канцеларијског материјала</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F738FA">
        <w:rPr>
          <w:sz w:val="22"/>
          <w:szCs w:val="22"/>
          <w:lang w:val="sr-Cyrl-RS"/>
        </w:rPr>
        <w:t>5</w:t>
      </w:r>
      <w:r w:rsidR="008B5B74">
        <w:rPr>
          <w:sz w:val="22"/>
          <w:szCs w:val="22"/>
        </w:rPr>
        <w:t>-</w:t>
      </w:r>
      <w:r w:rsidR="00CF0811">
        <w:rPr>
          <w:sz w:val="22"/>
          <w:szCs w:val="22"/>
        </w:rPr>
        <w:t>201</w:t>
      </w:r>
      <w:r w:rsidR="00E564ED">
        <w:rPr>
          <w:sz w:val="22"/>
          <w:szCs w:val="22"/>
        </w:rPr>
        <w:t>6</w:t>
      </w:r>
      <w:r w:rsidRPr="00527B04">
        <w:rPr>
          <w:sz w:val="22"/>
          <w:szCs w:val="22"/>
        </w:rPr>
        <w:t>, испуњава све услове из чл. 75. и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00F738FA">
        <w:rPr>
          <w:sz w:val="22"/>
          <w:szCs w:val="22"/>
          <w:lang w:val="ru-RU"/>
        </w:rPr>
        <w:t>ситног канцеларијског материјала</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F738FA">
        <w:rPr>
          <w:sz w:val="22"/>
          <w:szCs w:val="22"/>
          <w:lang w:val="sr-Cyrl-RS"/>
        </w:rPr>
        <w:t>5</w:t>
      </w:r>
      <w:r w:rsidR="00CF0811">
        <w:rPr>
          <w:sz w:val="22"/>
          <w:szCs w:val="22"/>
        </w:rPr>
        <w:t>-201</w:t>
      </w:r>
      <w:r w:rsidR="00E564ED">
        <w:rPr>
          <w:sz w:val="22"/>
          <w:szCs w:val="22"/>
        </w:rPr>
        <w:t>6</w:t>
      </w:r>
      <w:r w:rsidRPr="00527B04">
        <w:rPr>
          <w:sz w:val="22"/>
          <w:szCs w:val="22"/>
        </w:rPr>
        <w:t>, испуњава све услове из чл.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r w:rsidRPr="00527B04">
        <w:rPr>
          <w:b/>
          <w:bCs/>
          <w:i/>
          <w:iCs/>
          <w:sz w:val="22"/>
          <w:szCs w:val="22"/>
          <w:u w:val="single"/>
        </w:rPr>
        <w:t>Уколико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Pr="00070A80">
        <w:rPr>
          <w:sz w:val="22"/>
          <w:szCs w:val="22"/>
          <w:lang w:val="sr-Cyrl-CS"/>
        </w:rPr>
        <w:t>.</w:t>
      </w:r>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 </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F738FA">
        <w:rPr>
          <w:rFonts w:ascii="Times New Roman" w:hAnsi="Times New Roman" w:cs="Times New Roman"/>
          <w:b/>
          <w:lang w:val="sr-Cyrl-CS"/>
        </w:rPr>
        <w:t>ситног канцеларијског материјала,</w:t>
      </w:r>
      <w:r w:rsidR="00CF0811" w:rsidRPr="00070A80">
        <w:rPr>
          <w:rFonts w:ascii="Times New Roman" w:hAnsi="Times New Roman" w:cs="Times New Roman"/>
          <w:b/>
          <w:lang w:val="sr-Cyrl-CS"/>
        </w:rPr>
        <w:t xml:space="preserve">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F738FA">
        <w:rPr>
          <w:rFonts w:ascii="Times New Roman" w:hAnsi="Times New Roman" w:cs="Times New Roman"/>
          <w:b/>
          <w:lang w:val="sr-Cyrl-RS"/>
        </w:rPr>
        <w:t>5</w:t>
      </w:r>
      <w:r w:rsidR="00CF0811" w:rsidRPr="00070A80">
        <w:rPr>
          <w:rFonts w:ascii="Times New Roman" w:hAnsi="Times New Roman" w:cs="Times New Roman"/>
          <w:b/>
          <w:lang w:val="sr-Cyrl-CS"/>
        </w:rPr>
        <w:t>-201</w:t>
      </w:r>
      <w:r w:rsidR="00E564ED">
        <w:rPr>
          <w:rFonts w:ascii="Times New Roman" w:hAnsi="Times New Roman" w:cs="Times New Roman"/>
          <w:b/>
        </w:rPr>
        <w:t>6</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 xml:space="preserve">до </w:t>
      </w:r>
      <w:r w:rsidR="00F738FA">
        <w:rPr>
          <w:rFonts w:ascii="Times New Roman" w:hAnsi="Times New Roman" w:cs="Times New Roman"/>
          <w:sz w:val="22"/>
          <w:szCs w:val="22"/>
          <w:lang w:val="sr-Cyrl-CS"/>
        </w:rPr>
        <w:t>05</w:t>
      </w:r>
      <w:r w:rsidR="00FF1A2E" w:rsidRPr="00070A80">
        <w:rPr>
          <w:rFonts w:ascii="Times New Roman" w:hAnsi="Times New Roman" w:cs="Times New Roman"/>
          <w:sz w:val="22"/>
          <w:szCs w:val="22"/>
          <w:lang w:val="sr-Cyrl-CS"/>
        </w:rPr>
        <w:t>.</w:t>
      </w:r>
      <w:r w:rsidR="00E564ED">
        <w:rPr>
          <w:rFonts w:ascii="Times New Roman" w:hAnsi="Times New Roman" w:cs="Times New Roman"/>
          <w:sz w:val="22"/>
          <w:szCs w:val="22"/>
        </w:rPr>
        <w:t>0</w:t>
      </w:r>
      <w:r w:rsidR="00F738FA">
        <w:rPr>
          <w:rFonts w:ascii="Times New Roman" w:hAnsi="Times New Roman" w:cs="Times New Roman"/>
          <w:sz w:val="22"/>
          <w:szCs w:val="22"/>
          <w:lang w:val="sr-Cyrl-CS"/>
        </w:rPr>
        <w:t>2</w:t>
      </w:r>
      <w:r w:rsidR="00FF1A2E" w:rsidRPr="00070A80">
        <w:rPr>
          <w:rFonts w:ascii="Times New Roman" w:hAnsi="Times New Roman" w:cs="Times New Roman"/>
          <w:sz w:val="22"/>
          <w:szCs w:val="22"/>
          <w:lang w:val="sr-Cyrl-CS"/>
        </w:rPr>
        <w:t>.201</w:t>
      </w:r>
      <w:r w:rsidR="00E564ED">
        <w:rPr>
          <w:rFonts w:ascii="Times New Roman" w:hAnsi="Times New Roman" w:cs="Times New Roman"/>
          <w:sz w:val="22"/>
          <w:szCs w:val="22"/>
        </w:rPr>
        <w:t>6</w:t>
      </w:r>
      <w:r w:rsidR="00FF1A2E" w:rsidRPr="00070A80">
        <w:rPr>
          <w:rFonts w:ascii="Times New Roman" w:hAnsi="Times New Roman" w:cs="Times New Roman"/>
          <w:sz w:val="22"/>
          <w:szCs w:val="22"/>
          <w:lang w:val="sr-Cyrl-CS"/>
        </w:rPr>
        <w:t>.</w:t>
      </w:r>
      <w:r w:rsidRPr="00070A80">
        <w:rPr>
          <w:rFonts w:ascii="Times New Roman" w:hAnsi="Times New Roman" w:cs="Times New Roman"/>
          <w:sz w:val="22"/>
          <w:szCs w:val="22"/>
          <w:lang w:val="sr-Cyrl-CS"/>
        </w:rPr>
        <w:t xml:space="preserve"> године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Pr="00070A80" w:rsidRDefault="00CD0103">
      <w:pPr>
        <w:pStyle w:val="NoSpacing"/>
        <w:jc w:val="both"/>
        <w:rPr>
          <w:rFonts w:ascii="Times New Roman" w:hAnsi="Times New Roman" w:cs="Times New Roman"/>
          <w:lang w:val="sr-Latn-CS" w:eastAsia="sr-Latn-CS"/>
        </w:rPr>
      </w:pPr>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D0103" w:rsidRPr="00070A80" w:rsidRDefault="00CD0103">
      <w:pPr>
        <w:pStyle w:val="NoSpacing"/>
        <w:jc w:val="both"/>
        <w:rPr>
          <w:rFonts w:ascii="Times New Roman" w:hAnsi="Times New Roman" w:cs="Times New Roman"/>
          <w:b/>
          <w:i/>
        </w:rPr>
      </w:pPr>
      <w:r w:rsidRPr="00070A80">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CD0103" w:rsidRPr="00070A80" w:rsidRDefault="00CD0103">
      <w:pPr>
        <w:pStyle w:val="NoSpacing"/>
        <w:jc w:val="both"/>
        <w:rPr>
          <w:rFonts w:ascii="Times New Roman" w:hAnsi="Times New Roman" w:cs="Times New Roman"/>
          <w:b/>
          <w:i/>
        </w:rPr>
      </w:pPr>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 </w:t>
      </w:r>
    </w:p>
    <w:p w:rsidR="00CD0103" w:rsidRPr="00070A80" w:rsidRDefault="00CD0103">
      <w:pPr>
        <w:pStyle w:val="NoSpacing"/>
        <w:jc w:val="both"/>
        <w:rPr>
          <w:rFonts w:ascii="Times New Roman" w:hAnsi="Times New Roman" w:cs="Times New Roman"/>
          <w:lang w:val="sr-Latn-CS"/>
        </w:rPr>
      </w:pPr>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Pr="00070A80" w:rsidRDefault="00CD0103">
      <w:pPr>
        <w:pStyle w:val="NoSpacing"/>
        <w:jc w:val="both"/>
        <w:rPr>
          <w:rFonts w:ascii="Times New Roman" w:eastAsia="TimesNewRomanPSMT" w:hAnsi="Times New Roman" w:cs="Times New Roman"/>
          <w:bCs/>
          <w:iCs/>
        </w:rPr>
      </w:pPr>
      <w:r w:rsidRPr="00070A80">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00F738FA">
        <w:rPr>
          <w:rFonts w:ascii="Times New Roman" w:hAnsi="Times New Roman" w:cs="Times New Roman"/>
          <w:b/>
          <w:lang w:val="ru-RU"/>
        </w:rPr>
        <w:t>ситног канцеларијског материјала</w:t>
      </w:r>
      <w:r w:rsidRPr="00070A80">
        <w:rPr>
          <w:rFonts w:ascii="Times New Roman" w:hAnsi="Times New Roman" w:cs="Times New Roman"/>
          <w:b/>
          <w:lang w:val="ru-RU"/>
        </w:rPr>
        <w:t xml:space="preserve"> </w:t>
      </w:r>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F738FA">
        <w:rPr>
          <w:rFonts w:ascii="Times New Roman" w:eastAsia="TimesNewRomanPS-BoldMT" w:hAnsi="Times New Roman" w:cs="Times New Roman"/>
          <w:b/>
          <w:bCs/>
          <w:lang w:val="sr-Cyrl-RS"/>
        </w:rPr>
        <w:t>5</w:t>
      </w:r>
      <w:r w:rsidR="001F53E5"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 xml:space="preserve">набавка </w:t>
      </w:r>
      <w:r w:rsidR="00F738FA">
        <w:rPr>
          <w:rFonts w:ascii="Times New Roman" w:hAnsi="Times New Roman" w:cs="Times New Roman"/>
          <w:b/>
          <w:lang w:val="ru-RU"/>
        </w:rPr>
        <w:t>ситног канцеларијског материјала</w:t>
      </w:r>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F738FA">
        <w:rPr>
          <w:rFonts w:ascii="Times New Roman" w:eastAsia="TimesNewRomanPS-BoldMT" w:hAnsi="Times New Roman" w:cs="Times New Roman"/>
          <w:b/>
          <w:bCs/>
          <w:lang w:val="sr-Cyrl-RS"/>
        </w:rPr>
        <w:t>5</w:t>
      </w:r>
      <w:r w:rsidR="001F53E5"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 xml:space="preserve">набавка </w:t>
      </w:r>
      <w:r w:rsidR="00F738FA">
        <w:rPr>
          <w:rFonts w:ascii="Times New Roman" w:hAnsi="Times New Roman" w:cs="Times New Roman"/>
          <w:b/>
          <w:lang w:val="ru-RU"/>
        </w:rPr>
        <w:t>ситног канцеларијског материјала</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F738FA">
        <w:rPr>
          <w:rFonts w:ascii="Times New Roman" w:eastAsia="TimesNewRomanPS-BoldMT" w:hAnsi="Times New Roman" w:cs="Times New Roman"/>
          <w:b/>
          <w:bCs/>
          <w:lang w:val="sr-Cyrl-RS"/>
        </w:rPr>
        <w:t>5</w:t>
      </w:r>
      <w:r w:rsidR="001F53E5"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 xml:space="preserve">набавка </w:t>
      </w:r>
      <w:r w:rsidR="00F738FA">
        <w:rPr>
          <w:rFonts w:ascii="Times New Roman" w:hAnsi="Times New Roman" w:cs="Times New Roman"/>
          <w:b/>
          <w:lang w:val="ru-RU"/>
        </w:rPr>
        <w:t>ситног канцеларијског материјала</w:t>
      </w:r>
      <w:r w:rsidR="00EF2027"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F738FA">
        <w:rPr>
          <w:rFonts w:ascii="Times New Roman" w:eastAsia="TimesNewRomanPS-BoldMT" w:hAnsi="Times New Roman" w:cs="Times New Roman"/>
          <w:b/>
          <w:bCs/>
        </w:rPr>
        <w:t>5</w:t>
      </w:r>
      <w:r w:rsidR="00EF2027"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070A80" w:rsidRDefault="00CD0103">
      <w:pPr>
        <w:pStyle w:val="NoSpacing"/>
        <w:jc w:val="both"/>
        <w:rPr>
          <w:rFonts w:ascii="Times New Roman" w:hAnsi="Times New Roman" w:cs="Times New Roman"/>
          <w:b/>
          <w:bCs/>
          <w:i/>
          <w:iCs/>
          <w:lang w:val="sr-Cyrl-CS"/>
        </w:rPr>
      </w:pPr>
      <w:r w:rsidRPr="00070A80">
        <w:rPr>
          <w:rFonts w:ascii="Times New Roman" w:hAnsi="Times New Roman" w:cs="Times New Roman"/>
        </w:rPr>
        <w:t>По истеку рока за подношење понуда понуђач не може да повуче нити да мења своју понуду.</w:t>
      </w:r>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r w:rsidRPr="00070A80">
        <w:rPr>
          <w:bCs/>
          <w:iCs/>
          <w:sz w:val="22"/>
          <w:szCs w:val="22"/>
        </w:rPr>
        <w:t>Понуђач може да поднесе само једну понуду.</w:t>
      </w:r>
      <w:r w:rsidRPr="00070A80">
        <w:rPr>
          <w:i/>
          <w:iCs/>
          <w:sz w:val="22"/>
          <w:szCs w:val="22"/>
        </w:rPr>
        <w:t xml:space="preserve"> </w:t>
      </w:r>
    </w:p>
    <w:p w:rsidR="00CD0103" w:rsidRPr="00070A80" w:rsidRDefault="00CD0103">
      <w:pPr>
        <w:jc w:val="both"/>
        <w:rPr>
          <w:iCs/>
          <w:sz w:val="22"/>
          <w:szCs w:val="22"/>
        </w:rPr>
      </w:pPr>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Pr="00070A80" w:rsidRDefault="00CD0103">
      <w:pPr>
        <w:jc w:val="both"/>
        <w:rPr>
          <w:iCs/>
          <w:color w:val="FF0000"/>
          <w:sz w:val="22"/>
          <w:szCs w:val="22"/>
          <w:lang w:val="sr-Cyrl-CS"/>
        </w:rPr>
      </w:pPr>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r w:rsidRPr="00070A80">
        <w:rPr>
          <w:iCs/>
          <w:sz w:val="22"/>
          <w:szCs w:val="22"/>
        </w:rPr>
        <w:t>Понуђач у Обрасцу понуде</w:t>
      </w:r>
      <w:r w:rsidRPr="00070A80">
        <w:rPr>
          <w:i/>
          <w:iCs/>
          <w:sz w:val="22"/>
          <w:szCs w:val="22"/>
        </w:rPr>
        <w:t xml:space="preserve"> </w:t>
      </w:r>
      <w:r w:rsidRPr="00070A80">
        <w:rPr>
          <w:iCs/>
          <w:sz w:val="22"/>
          <w:szCs w:val="22"/>
        </w:rPr>
        <w:t xml:space="preserve">наводи назив и седиште подизвођача, уколико ће делимично извршење набавке поверити подизвођачу. </w:t>
      </w:r>
    </w:p>
    <w:p w:rsidR="00CD0103" w:rsidRPr="00070A80" w:rsidRDefault="00CD0103">
      <w:pPr>
        <w:jc w:val="both"/>
        <w:rPr>
          <w:rFonts w:eastAsia="TimesNewRomanPSMT"/>
          <w:bCs/>
          <w:sz w:val="22"/>
          <w:szCs w:val="22"/>
        </w:rPr>
      </w:pPr>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70A80">
        <w:rPr>
          <w:rFonts w:eastAsia="TimesNewRomanPSMT"/>
          <w:bCs/>
          <w:sz w:val="22"/>
          <w:szCs w:val="22"/>
        </w:rPr>
        <w:t xml:space="preserve"> </w:t>
      </w:r>
    </w:p>
    <w:p w:rsidR="00CD0103" w:rsidRPr="00070A80" w:rsidRDefault="00CD0103">
      <w:pPr>
        <w:jc w:val="both"/>
        <w:rPr>
          <w:iCs/>
          <w:sz w:val="22"/>
          <w:szCs w:val="22"/>
        </w:rPr>
      </w:pPr>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
    <w:p w:rsidR="00CD0103" w:rsidRPr="00070A80" w:rsidRDefault="00CD0103">
      <w:pPr>
        <w:jc w:val="both"/>
        <w:rPr>
          <w:iCs/>
          <w:sz w:val="22"/>
          <w:szCs w:val="22"/>
        </w:rPr>
      </w:pPr>
      <w:r w:rsidRPr="00070A80">
        <w:rPr>
          <w:iCs/>
          <w:sz w:val="22"/>
          <w:szCs w:val="22"/>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Pr="00070A80" w:rsidRDefault="00CD0103">
      <w:pPr>
        <w:jc w:val="both"/>
        <w:rPr>
          <w:color w:val="FF0000"/>
          <w:sz w:val="22"/>
          <w:szCs w:val="22"/>
          <w:lang w:val="sr-Cyrl-CS"/>
        </w:rPr>
      </w:pPr>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r w:rsidRPr="00070A80">
        <w:rPr>
          <w:sz w:val="22"/>
          <w:szCs w:val="22"/>
        </w:rPr>
        <w:t>Понуду може поднети група понуђача.</w:t>
      </w:r>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
    <w:p w:rsidR="00070A80" w:rsidRPr="00070A80" w:rsidRDefault="00070A80" w:rsidP="00070A80">
      <w:pPr>
        <w:jc w:val="both"/>
        <w:rPr>
          <w:sz w:val="22"/>
          <w:szCs w:val="22"/>
        </w:rPr>
      </w:pPr>
      <w:r w:rsidRPr="00070A80">
        <w:rPr>
          <w:sz w:val="22"/>
          <w:szCs w:val="22"/>
        </w:rPr>
        <w:t xml:space="preserve">Понуђачи из групе понуђача одговарају неограничено солидарно према наручиоцу. </w:t>
      </w:r>
    </w:p>
    <w:p w:rsidR="00070A80" w:rsidRPr="00070A80" w:rsidRDefault="00070A80" w:rsidP="00070A80">
      <w:pPr>
        <w:jc w:val="both"/>
        <w:rPr>
          <w:sz w:val="22"/>
          <w:szCs w:val="22"/>
        </w:rPr>
      </w:pPr>
      <w:r w:rsidRPr="00070A80">
        <w:rPr>
          <w:sz w:val="22"/>
          <w:szCs w:val="22"/>
        </w:rPr>
        <w:t>Задруга може поднети понуду самостално, у своје име, а за рачун задругара или заједничку понуду у име задругара.</w:t>
      </w:r>
    </w:p>
    <w:p w:rsidR="00070A80" w:rsidRPr="00070A80" w:rsidRDefault="00070A80" w:rsidP="00070A80">
      <w:pPr>
        <w:jc w:val="both"/>
        <w:rPr>
          <w:sz w:val="22"/>
          <w:szCs w:val="22"/>
        </w:rPr>
      </w:pPr>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70A80" w:rsidRPr="00070A80" w:rsidRDefault="00070A80" w:rsidP="00070A80">
      <w:pPr>
        <w:jc w:val="both"/>
        <w:rPr>
          <w:sz w:val="22"/>
          <w:szCs w:val="22"/>
          <w:lang w:val="sr-Cyrl-CS"/>
        </w:rPr>
      </w:pPr>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Default="00CD0103">
      <w:pPr>
        <w:jc w:val="both"/>
        <w:rPr>
          <w:sz w:val="22"/>
          <w:szCs w:val="22"/>
          <w:lang w:val="sr-Cyrl-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511CBB" w:rsidRDefault="00511CBB">
      <w:pPr>
        <w:jc w:val="both"/>
        <w:rPr>
          <w:sz w:val="22"/>
          <w:szCs w:val="22"/>
          <w:lang w:val="sr-Cyrl-CS"/>
        </w:rPr>
      </w:pPr>
      <w:r>
        <w:rPr>
          <w:sz w:val="22"/>
          <w:szCs w:val="22"/>
          <w:lang w:val="sr-Cyrl-CS"/>
        </w:rPr>
        <w:t>Гарантни рок за испоручени предмет набавка не може бити краћи од 12 месеци  од дана испоруке.</w:t>
      </w:r>
    </w:p>
    <w:p w:rsidR="00511CBB" w:rsidRDefault="00511CBB">
      <w:pPr>
        <w:jc w:val="both"/>
        <w:rPr>
          <w:sz w:val="22"/>
          <w:szCs w:val="22"/>
          <w:lang w:val="sr-Cyrl-CS"/>
        </w:rPr>
      </w:pPr>
      <w:r>
        <w:rPr>
          <w:sz w:val="22"/>
          <w:szCs w:val="22"/>
          <w:lang w:val="sr-Cyrl-CS"/>
        </w:rPr>
        <w:t>Рок испоруке добара не може бити дужи д 2 дана од дана писаног захтева наручиоца.</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r w:rsidRPr="00070A80">
        <w:rPr>
          <w:rFonts w:eastAsia="TimesNewRomanPSMT"/>
          <w:bCs/>
          <w:iCs/>
          <w:sz w:val="22"/>
          <w:szCs w:val="22"/>
        </w:rPr>
        <w:t>Подаци о пореским обавезама се могу добити у Пореској управи, Министарства финансија.</w:t>
      </w:r>
    </w:p>
    <w:p w:rsidR="00CD0103" w:rsidRPr="00070A80" w:rsidRDefault="00CD0103">
      <w:pPr>
        <w:jc w:val="both"/>
        <w:rPr>
          <w:rFonts w:eastAsia="TimesNewRomanPSMT"/>
          <w:bCs/>
          <w:iCs/>
          <w:sz w:val="22"/>
          <w:szCs w:val="22"/>
        </w:rPr>
      </w:pPr>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070A80" w:rsidRDefault="00CD0103">
      <w:pPr>
        <w:jc w:val="both"/>
        <w:rPr>
          <w:color w:val="FF0000"/>
          <w:sz w:val="22"/>
          <w:szCs w:val="22"/>
        </w:rPr>
      </w:pPr>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rPr>
        <w:t>Предметна набавка не садржи поверљиве информације које наручилац ставља на располагање.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r w:rsidRPr="00070A80">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У случају разлике између јединичне и укупне цене, меродавна је јединична цена.</w:t>
      </w:r>
    </w:p>
    <w:p w:rsidR="00CD0103" w:rsidRPr="00070A80" w:rsidRDefault="00CD0103">
      <w:pPr>
        <w:pStyle w:val="NoSpacing"/>
        <w:jc w:val="both"/>
        <w:rPr>
          <w:color w:val="FF0000"/>
          <w:lang w:val="sr-Cyrl-CS"/>
        </w:rPr>
      </w:pPr>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Pr="00070A80" w:rsidRDefault="00CD0103">
      <w:pPr>
        <w:jc w:val="both"/>
        <w:rPr>
          <w:sz w:val="22"/>
          <w:szCs w:val="22"/>
          <w:lang w:val="sr-Cyrl-CS"/>
        </w:rPr>
      </w:pPr>
      <w:r w:rsidRPr="00070A80">
        <w:rPr>
          <w:b/>
          <w:bCs/>
          <w:sz w:val="22"/>
          <w:szCs w:val="22"/>
        </w:rPr>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CD0103" w:rsidRPr="00511CBB" w:rsidRDefault="00511CBB" w:rsidP="00511CBB">
      <w:pPr>
        <w:pStyle w:val="CM7"/>
        <w:spacing w:line="240" w:lineRule="auto"/>
        <w:jc w:val="both"/>
        <w:rPr>
          <w:rFonts w:ascii="Times New Roman" w:hAnsi="Times New Roman" w:cs="Times New Roman"/>
          <w:sz w:val="22"/>
          <w:szCs w:val="22"/>
          <w:lang w:val="sr-Cyrl-CS"/>
        </w:rPr>
      </w:pPr>
      <w:r>
        <w:rPr>
          <w:rFonts w:ascii="Times New Roman" w:hAnsi="Times New Roman" w:cs="Times New Roman"/>
          <w:sz w:val="22"/>
          <w:szCs w:val="22"/>
          <w:lang w:val="sr-Cyrl-CS"/>
        </w:rPr>
        <w:t xml:space="preserve">Критеријум за оцењивање понуда је </w:t>
      </w:r>
      <w:r w:rsidR="00CD0103" w:rsidRPr="00070A80">
        <w:rPr>
          <w:rFonts w:ascii="Times New Roman" w:hAnsi="Times New Roman" w:cs="Times New Roman"/>
          <w:sz w:val="22"/>
          <w:szCs w:val="22"/>
          <w:lang w:val="sr-Cyrl-CS"/>
        </w:rPr>
        <w:t xml:space="preserve"> </w:t>
      </w:r>
      <w:r w:rsidR="00CD0103" w:rsidRPr="00070A80">
        <w:rPr>
          <w:rFonts w:ascii="Times New Roman" w:hAnsi="Times New Roman" w:cs="Times New Roman"/>
          <w:b/>
          <w:sz w:val="22"/>
          <w:szCs w:val="22"/>
          <w:lang w:val="sr-Cyrl-CS"/>
        </w:rPr>
        <w:t>„</w:t>
      </w:r>
      <w:r>
        <w:rPr>
          <w:rFonts w:ascii="Times New Roman" w:hAnsi="Times New Roman" w:cs="Times New Roman"/>
          <w:b/>
          <w:sz w:val="22"/>
          <w:szCs w:val="22"/>
          <w:lang w:val="sr-Cyrl-CS"/>
        </w:rPr>
        <w:t>најниже понуђена цена</w:t>
      </w:r>
      <w:r w:rsidR="00CD0103" w:rsidRPr="00070A80">
        <w:rPr>
          <w:rFonts w:ascii="Times New Roman" w:hAnsi="Times New Roman" w:cs="Times New Roman"/>
          <w:b/>
          <w:sz w:val="22"/>
          <w:szCs w:val="22"/>
          <w:lang w:val="sr-Cyrl-CS"/>
        </w:rPr>
        <w:t>“</w:t>
      </w:r>
      <w:r w:rsidR="00CD0103" w:rsidRPr="00070A80">
        <w:rPr>
          <w:rFonts w:ascii="Times New Roman" w:hAnsi="Times New Roman" w:cs="Times New Roman"/>
          <w:sz w:val="22"/>
          <w:szCs w:val="22"/>
          <w:lang w:val="sr-Cyrl-CS"/>
        </w:rPr>
        <w:t>.</w:t>
      </w:r>
    </w:p>
    <w:p w:rsidR="00511CBB" w:rsidRDefault="00511CBB" w:rsidP="00511CBB">
      <w:pPr>
        <w:pStyle w:val="ListParagraph"/>
        <w:widowControl w:val="0"/>
        <w:tabs>
          <w:tab w:val="left" w:pos="284"/>
        </w:tabs>
        <w:suppressAutoHyphens w:val="0"/>
        <w:autoSpaceDE w:val="0"/>
        <w:spacing w:line="240" w:lineRule="auto"/>
        <w:ind w:left="0"/>
        <w:jc w:val="both"/>
        <w:rPr>
          <w:sz w:val="22"/>
          <w:szCs w:val="22"/>
          <w:lang w:eastAsia="ar-SA"/>
        </w:rPr>
      </w:pPr>
      <w:r>
        <w:rPr>
          <w:sz w:val="22"/>
          <w:szCs w:val="22"/>
        </w:rPr>
        <w:t xml:space="preserve">Избор између достављених понуда применом критеријума </w:t>
      </w:r>
      <w:r>
        <w:rPr>
          <w:sz w:val="22"/>
          <w:szCs w:val="22"/>
          <w:lang w:val="sr-Cyrl-CS"/>
        </w:rPr>
        <w:t>најниже понуђене цене</w:t>
      </w:r>
      <w:r>
        <w:rPr>
          <w:sz w:val="22"/>
          <w:szCs w:val="22"/>
        </w:rPr>
        <w:t xml:space="preserve"> заснива се на </w:t>
      </w:r>
      <w:r>
        <w:rPr>
          <w:sz w:val="22"/>
          <w:szCs w:val="22"/>
          <w:lang w:val="sr-Cyrl-CS"/>
        </w:rPr>
        <w:t>најнижој цени као једином критеријуму,</w:t>
      </w:r>
      <w:r>
        <w:rPr>
          <w:sz w:val="22"/>
          <w:szCs w:val="22"/>
        </w:rPr>
        <w:t xml:space="preserve"> ако су испуњени сви услови наведени у конкурсној документацији</w:t>
      </w:r>
      <w:r>
        <w:rPr>
          <w:sz w:val="22"/>
          <w:szCs w:val="22"/>
          <w:lang w:val="sr-Cyrl-CS"/>
        </w:rPr>
        <w:t xml:space="preserve">. </w:t>
      </w:r>
    </w:p>
    <w:p w:rsidR="00511CBB" w:rsidRDefault="00511CBB" w:rsidP="00511CBB">
      <w:pPr>
        <w:pStyle w:val="CM7"/>
        <w:spacing w:line="240" w:lineRule="auto"/>
        <w:jc w:val="both"/>
        <w:rPr>
          <w:rFonts w:ascii="Times New Roman" w:hAnsi="Times New Roman" w:cs="Times New Roman"/>
          <w:sz w:val="22"/>
          <w:szCs w:val="22"/>
          <w:lang w:val="sr-Cyrl-CS"/>
        </w:rPr>
      </w:pPr>
      <w:r>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Pr>
          <w:rFonts w:ascii="Times New Roman" w:eastAsia="Arial Unicode MS" w:hAnsi="Times New Roman" w:cs="Times New Roman"/>
          <w:color w:val="000000"/>
          <w:kern w:val="1"/>
          <w:sz w:val="22"/>
          <w:szCs w:val="22"/>
          <w:lang w:val="sr-Cyrl-CS" w:eastAsia="ar-SA"/>
        </w:rPr>
        <w:t>5</w:t>
      </w:r>
      <w:r>
        <w:rPr>
          <w:rFonts w:ascii="Times New Roman" w:eastAsia="Arial Unicode MS" w:hAnsi="Times New Roman" w:cs="Times New Roman"/>
          <w:color w:val="000000"/>
          <w:kern w:val="1"/>
          <w:sz w:val="22"/>
          <w:szCs w:val="22"/>
          <w:lang w:eastAsia="ar-SA"/>
        </w:rPr>
        <w:t>% већа у односу на најнижу понуђену цену понуђача који нуди добра страног порекла.</w:t>
      </w:r>
      <w:r>
        <w:rPr>
          <w:rFonts w:ascii="Times New Roman" w:hAnsi="Times New Roman" w:cs="Times New Roman"/>
          <w:sz w:val="22"/>
          <w:szCs w:val="22"/>
          <w:lang w:val="sr-Cyrl-CS"/>
        </w:rPr>
        <w:t xml:space="preserve"> </w:t>
      </w:r>
    </w:p>
    <w:p w:rsidR="00CD0103" w:rsidRPr="00070A80" w:rsidRDefault="00CD0103">
      <w:pPr>
        <w:pStyle w:val="Default"/>
        <w:rPr>
          <w:sz w:val="22"/>
          <w:szCs w:val="22"/>
        </w:rPr>
      </w:pPr>
    </w:p>
    <w:p w:rsidR="00CD0103" w:rsidRPr="00070A80" w:rsidRDefault="00CD0103">
      <w:pPr>
        <w:jc w:val="both"/>
        <w:rPr>
          <w:color w:val="auto"/>
          <w:sz w:val="22"/>
          <w:szCs w:val="22"/>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070A80">
        <w:rPr>
          <w:b/>
          <w:bCs/>
          <w:color w:val="auto"/>
          <w:sz w:val="22"/>
          <w:szCs w:val="22"/>
        </w:rPr>
        <w:t xml:space="preserve">ИСТИМ БРОЈЕМ ПОНДЕРА </w:t>
      </w:r>
    </w:p>
    <w:p w:rsidR="00511CBB" w:rsidRPr="00501E9D" w:rsidRDefault="00511CBB" w:rsidP="00511CBB">
      <w:pPr>
        <w:pStyle w:val="CM7"/>
        <w:spacing w:line="240" w:lineRule="auto"/>
        <w:jc w:val="both"/>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краћи рок </w:t>
      </w:r>
      <w:r>
        <w:rPr>
          <w:rFonts w:ascii="Times New Roman" w:hAnsi="Times New Roman" w:cs="Times New Roman"/>
          <w:sz w:val="22"/>
          <w:szCs w:val="22"/>
          <w:lang w:val="sr-Cyrl-CS"/>
        </w:rPr>
        <w:t>испоруке</w:t>
      </w:r>
      <w:r w:rsidRPr="00501E9D">
        <w:rPr>
          <w:rFonts w:ascii="Times New Roman" w:hAnsi="Times New Roman" w:cs="Times New Roman"/>
          <w:sz w:val="22"/>
          <w:szCs w:val="22"/>
          <w:lang w:val="sr-Cyrl-CS"/>
        </w:rPr>
        <w:t xml:space="preserve">. </w:t>
      </w:r>
    </w:p>
    <w:p w:rsidR="00511CBB" w:rsidRPr="00501E9D" w:rsidRDefault="00511CBB" w:rsidP="00511CBB">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 </w:t>
      </w:r>
      <w:r>
        <w:rPr>
          <w:rFonts w:ascii="Times New Roman" w:hAnsi="Times New Roman" w:cs="Times New Roman"/>
          <w:sz w:val="22"/>
          <w:szCs w:val="22"/>
          <w:lang w:val="sr-Cyrl-CS"/>
        </w:rPr>
        <w:t>испоруке</w:t>
      </w:r>
      <w:r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Pr>
          <w:rFonts w:ascii="Times New Roman" w:hAnsi="Times New Roman" w:cs="Times New Roman"/>
          <w:sz w:val="22"/>
          <w:szCs w:val="22"/>
          <w:lang w:val="sr-Cyrl-CS"/>
        </w:rPr>
        <w:t>понудио дужи рок плаћања.</w:t>
      </w:r>
    </w:p>
    <w:p w:rsidR="00511CBB" w:rsidRDefault="00511CBB" w:rsidP="00511CBB">
      <w:pPr>
        <w:pStyle w:val="WW-Default"/>
        <w:rPr>
          <w:sz w:val="22"/>
          <w:szCs w:val="22"/>
          <w:lang w:val="sr-Cyrl-CS" w:eastAsia="en-US"/>
        </w:rPr>
      </w:pPr>
      <w:r w:rsidRPr="00501E9D">
        <w:rPr>
          <w:sz w:val="22"/>
          <w:szCs w:val="22"/>
        </w:rPr>
        <w:t xml:space="preserve">У случају истог понуђеног рока </w:t>
      </w:r>
      <w:r>
        <w:rPr>
          <w:sz w:val="22"/>
          <w:szCs w:val="22"/>
          <w:lang w:val="sr-Cyrl-CS"/>
        </w:rPr>
        <w:t>испоруке</w:t>
      </w:r>
      <w:r w:rsidRPr="00501E9D">
        <w:rPr>
          <w:sz w:val="22"/>
          <w:szCs w:val="22"/>
          <w:lang w:val="sr-Cyrl-CS"/>
        </w:rPr>
        <w:t xml:space="preserve"> </w:t>
      </w:r>
      <w:r w:rsidRPr="00501E9D">
        <w:rPr>
          <w:sz w:val="22"/>
          <w:szCs w:val="22"/>
        </w:rPr>
        <w:t>и рока</w:t>
      </w:r>
      <w:r>
        <w:rPr>
          <w:sz w:val="22"/>
          <w:szCs w:val="22"/>
          <w:lang w:val="sr-Cyrl-CS"/>
        </w:rPr>
        <w:t xml:space="preserve"> плаћања, </w:t>
      </w:r>
      <w:r w:rsidRPr="00501E9D">
        <w:rPr>
          <w:sz w:val="22"/>
          <w:szCs w:val="22"/>
        </w:rPr>
        <w:t xml:space="preserve">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EF278F" w:rsidRPr="00501E9D" w:rsidRDefault="00EF278F" w:rsidP="00EF278F">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F278F" w:rsidRPr="00501E9D" w:rsidRDefault="00EF278F" w:rsidP="00EF278F">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lastRenderedPageBreak/>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r w:rsidRPr="00501E9D">
        <w:rPr>
          <w:rFonts w:ascii="Times New Roman" w:eastAsia="TimesNewRomanPSMT" w:hAnsi="Times New Roman" w:cs="Times New Roman"/>
          <w:bCs/>
        </w:rPr>
        <w:t>Поступак заштите права понуђача регулисан је одредбама чл. 138 – 167. Закона.</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
    <w:p w:rsidR="00EF278F" w:rsidRDefault="00EF278F" w:rsidP="00EF278F">
      <w:pPr>
        <w:rPr>
          <w:sz w:val="22"/>
          <w:szCs w:val="22"/>
          <w:lang w:val="sr-Cyrl-CS"/>
        </w:rPr>
      </w:pPr>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511CBB">
        <w:rPr>
          <w:lang w:val="sr-Cyrl-CS"/>
        </w:rPr>
        <w:t>ситног канцеларијског материјала</w:t>
      </w:r>
      <w:r>
        <w:rPr>
          <w:lang w:val="sr-Cyrl-CS"/>
        </w:rPr>
        <w:t xml:space="preserve"> </w:t>
      </w:r>
      <w:r>
        <w:rPr>
          <w:lang w:val="sr-Cyrl-CS" w:eastAsia="en-US"/>
        </w:rPr>
        <w:t xml:space="preserve">у поступку јавне набавке мале вредности  под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511CBB">
        <w:rPr>
          <w:lang w:val="sr-Cyrl-RS" w:eastAsia="en-US"/>
        </w:rPr>
        <w:t>5</w:t>
      </w:r>
      <w:r w:rsidR="00256579" w:rsidRPr="00DB51B6">
        <w:rPr>
          <w:lang w:eastAsia="en-US"/>
        </w:rPr>
        <w:t>-201</w:t>
      </w:r>
      <w:r w:rsidR="00E564ED">
        <w:rPr>
          <w:lang w:eastAsia="en-US"/>
        </w:rPr>
        <w:t>6</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r>
        <w:rPr>
          <w:b/>
          <w:lang w:eastAsia="en-US"/>
        </w:rPr>
        <w:t>П О Н У Д У   број ____________ од ______________ 201</w:t>
      </w:r>
      <w:r w:rsidR="00E564ED">
        <w:rPr>
          <w:b/>
          <w:lang w:eastAsia="en-US"/>
        </w:rPr>
        <w:t>6</w:t>
      </w:r>
      <w:r>
        <w:rPr>
          <w:b/>
          <w:lang w:eastAsia="en-US"/>
        </w:rPr>
        <w:t>. године</w:t>
      </w:r>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подизвођача:__________________________________;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r>
        <w:rPr>
          <w:rFonts w:ascii="Times New Roman" w:hAnsi="Times New Roman" w:cs="Times New Roman"/>
        </w:rPr>
        <w:t>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(у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9808EF">
        <w:rPr>
          <w:b/>
          <w:color w:val="auto"/>
          <w:sz w:val="24"/>
          <w:szCs w:val="24"/>
        </w:rPr>
        <w:t xml:space="preserve">2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D8740C">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w:t>
      </w:r>
      <w:r w:rsidR="00CD0103" w:rsidRPr="00142358">
        <w:rPr>
          <w:b/>
          <w:color w:val="auto"/>
          <w:sz w:val="24"/>
          <w:szCs w:val="24"/>
        </w:rPr>
        <w:t xml:space="preserve">месеци (не краћи од </w:t>
      </w:r>
      <w:r w:rsidR="00CD0103" w:rsidRPr="00142358">
        <w:rPr>
          <w:b/>
          <w:color w:val="auto"/>
          <w:sz w:val="24"/>
          <w:szCs w:val="24"/>
          <w:lang w:val="sr-Cyrl-CS"/>
        </w:rPr>
        <w:t>12</w:t>
      </w:r>
      <w:r w:rsidR="00CD0103" w:rsidRPr="00142358">
        <w:rPr>
          <w:b/>
          <w:color w:val="auto"/>
          <w:sz w:val="24"/>
          <w:szCs w:val="24"/>
        </w:rPr>
        <w:t xml:space="preserve"> месеци);</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firstRow="0" w:lastRow="0" w:firstColumn="0" w:lastColumn="0" w:noHBand="0" w:noVBand="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D8740C">
            <w:pPr>
              <w:spacing w:before="240"/>
              <w:rPr>
                <w:rFonts w:eastAsia="Times New Roman"/>
              </w:rPr>
            </w:pPr>
            <w:r>
              <w:rPr>
                <w:rFonts w:eastAsia="Times New Roman"/>
              </w:rPr>
              <w:t xml:space="preserve">         </w:t>
            </w:r>
            <w:r>
              <w:t>___________________201</w:t>
            </w:r>
            <w:r w:rsidR="00D8740C">
              <w:rPr>
                <w:lang w:val="sr-Cyrl-RS"/>
              </w:rPr>
              <w:t>6</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Pr="005926C7" w:rsidRDefault="00CD0103" w:rsidP="005926C7">
      <w:pPr>
        <w:spacing w:line="240" w:lineRule="auto"/>
        <w:jc w:val="center"/>
        <w:rPr>
          <w:b/>
          <w:bCs/>
          <w:sz w:val="28"/>
          <w:szCs w:val="28"/>
          <w:lang w:val="sr-Cyrl-CS"/>
        </w:rPr>
      </w:pPr>
      <w:r>
        <w:rPr>
          <w:b/>
          <w:bCs/>
          <w:sz w:val="28"/>
          <w:szCs w:val="28"/>
          <w:lang w:val="sr-Latn-CS"/>
        </w:rPr>
        <w:lastRenderedPageBreak/>
        <w:t xml:space="preserve">VI </w:t>
      </w:r>
      <w:r w:rsidR="005926C7">
        <w:rPr>
          <w:b/>
          <w:bCs/>
          <w:sz w:val="28"/>
          <w:szCs w:val="28"/>
          <w:lang w:val="sr-Cyrl-CS"/>
        </w:rPr>
        <w:t>ОБРАЗАЦ СТРУКТУРЕ ЦЕНА</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67"/>
        <w:gridCol w:w="856"/>
        <w:gridCol w:w="1062"/>
        <w:gridCol w:w="1926"/>
        <w:gridCol w:w="1675"/>
        <w:gridCol w:w="1537"/>
      </w:tblGrid>
      <w:tr w:rsidR="005926C7" w:rsidRPr="00CD59A4" w:rsidTr="003831CF">
        <w:trPr>
          <w:trHeight w:val="240"/>
        </w:trPr>
        <w:tc>
          <w:tcPr>
            <w:tcW w:w="675" w:type="dxa"/>
            <w:vAlign w:val="center"/>
          </w:tcPr>
          <w:p w:rsidR="005926C7" w:rsidRPr="005926C7" w:rsidRDefault="005926C7" w:rsidP="005926C7">
            <w:pPr>
              <w:spacing w:line="240" w:lineRule="auto"/>
              <w:rPr>
                <w:sz w:val="22"/>
                <w:szCs w:val="22"/>
                <w:lang w:val="sr-Cyrl-RS"/>
              </w:rPr>
            </w:pPr>
            <w:r w:rsidRPr="005926C7">
              <w:rPr>
                <w:sz w:val="20"/>
                <w:szCs w:val="20"/>
              </w:rPr>
              <w:t>Ре</w:t>
            </w:r>
            <w:r>
              <w:rPr>
                <w:sz w:val="22"/>
                <w:szCs w:val="22"/>
                <w:lang w:val="sr-Cyrl-RS"/>
              </w:rPr>
              <w:t>д</w:t>
            </w:r>
            <w:r>
              <w:rPr>
                <w:sz w:val="22"/>
                <w:szCs w:val="22"/>
              </w:rPr>
              <w:br/>
            </w:r>
            <w:r w:rsidRPr="005926C7">
              <w:rPr>
                <w:sz w:val="22"/>
                <w:szCs w:val="22"/>
              </w:rPr>
              <w:t>бр</w:t>
            </w:r>
            <w:r>
              <w:rPr>
                <w:sz w:val="22"/>
                <w:szCs w:val="22"/>
                <w:lang w:val="sr-Cyrl-RS"/>
              </w:rPr>
              <w:t>.</w:t>
            </w:r>
          </w:p>
        </w:tc>
        <w:tc>
          <w:tcPr>
            <w:tcW w:w="2867" w:type="dxa"/>
            <w:vAlign w:val="center"/>
          </w:tcPr>
          <w:p w:rsidR="005926C7" w:rsidRDefault="005926C7" w:rsidP="00DA4983">
            <w:pPr>
              <w:spacing w:line="240" w:lineRule="auto"/>
              <w:jc w:val="center"/>
              <w:rPr>
                <w:lang w:val="sr-Cyrl-CS"/>
              </w:rPr>
            </w:pPr>
            <w:r>
              <w:t>Назив артикла</w:t>
            </w:r>
          </w:p>
        </w:tc>
        <w:tc>
          <w:tcPr>
            <w:tcW w:w="856" w:type="dxa"/>
            <w:vAlign w:val="center"/>
          </w:tcPr>
          <w:p w:rsidR="005926C7" w:rsidRDefault="005926C7" w:rsidP="00DA4983">
            <w:pPr>
              <w:spacing w:line="240" w:lineRule="auto"/>
              <w:jc w:val="center"/>
              <w:rPr>
                <w:lang w:val="sr-Cyrl-CS"/>
              </w:rPr>
            </w:pPr>
            <w:r>
              <w:rPr>
                <w:b/>
                <w:lang w:val="sr-Cyrl-CS"/>
              </w:rPr>
              <w:t>Јед. мере</w:t>
            </w:r>
          </w:p>
        </w:tc>
        <w:tc>
          <w:tcPr>
            <w:tcW w:w="1062" w:type="dxa"/>
            <w:vAlign w:val="center"/>
          </w:tcPr>
          <w:p w:rsidR="005926C7" w:rsidRDefault="005926C7" w:rsidP="005926C7">
            <w:pPr>
              <w:pStyle w:val="NoSpacing"/>
              <w:jc w:val="center"/>
              <w:rPr>
                <w:rFonts w:ascii="Times New Roman" w:hAnsi="Times New Roman" w:cs="Times New Roman"/>
                <w:lang w:val="sr-Cyrl-CS"/>
              </w:rPr>
            </w:pPr>
            <w:r>
              <w:rPr>
                <w:rFonts w:ascii="Times New Roman" w:hAnsi="Times New Roman" w:cs="Times New Roman"/>
                <w:lang w:val="sr-Cyrl-CS"/>
              </w:rPr>
              <w:t>Оквирна</w:t>
            </w:r>
          </w:p>
          <w:p w:rsidR="005926C7" w:rsidRDefault="005926C7" w:rsidP="005926C7">
            <w:pPr>
              <w:spacing w:line="240" w:lineRule="auto"/>
              <w:jc w:val="center"/>
              <w:rPr>
                <w:lang w:val="sr-Cyrl-CS"/>
              </w:rPr>
            </w:pPr>
            <w:r>
              <w:rPr>
                <w:lang w:val="sr-Cyrl-CS"/>
              </w:rPr>
              <w:t>кол.</w:t>
            </w:r>
          </w:p>
        </w:tc>
        <w:tc>
          <w:tcPr>
            <w:tcW w:w="1926" w:type="dxa"/>
            <w:vAlign w:val="center"/>
          </w:tcPr>
          <w:p w:rsidR="005926C7" w:rsidRDefault="005926C7" w:rsidP="00DA4983">
            <w:pPr>
              <w:spacing w:line="240" w:lineRule="auto"/>
              <w:jc w:val="center"/>
              <w:rPr>
                <w:lang w:val="sr-Cyrl-CS"/>
              </w:rPr>
            </w:pPr>
          </w:p>
          <w:p w:rsidR="005926C7" w:rsidRDefault="005926C7" w:rsidP="00DA4983">
            <w:pPr>
              <w:spacing w:line="240" w:lineRule="auto"/>
              <w:jc w:val="center"/>
              <w:rPr>
                <w:lang w:val="sr-Cyrl-CS"/>
              </w:rPr>
            </w:pPr>
            <w:r>
              <w:rPr>
                <w:lang w:val="ru-RU"/>
              </w:rPr>
              <w:t>Назив произвођача</w:t>
            </w:r>
          </w:p>
          <w:p w:rsidR="005926C7" w:rsidRDefault="005926C7" w:rsidP="00DA4983">
            <w:pPr>
              <w:spacing w:line="240" w:lineRule="auto"/>
              <w:jc w:val="center"/>
              <w:rPr>
                <w:lang w:val="sr-Cyrl-CS"/>
              </w:rPr>
            </w:pPr>
          </w:p>
          <w:p w:rsidR="005926C7" w:rsidRDefault="005926C7" w:rsidP="00DA4983">
            <w:pPr>
              <w:spacing w:line="240" w:lineRule="auto"/>
              <w:jc w:val="center"/>
              <w:rPr>
                <w:lang w:val="sr-Cyrl-CS"/>
              </w:rPr>
            </w:pPr>
          </w:p>
        </w:tc>
        <w:tc>
          <w:tcPr>
            <w:tcW w:w="1675" w:type="dxa"/>
            <w:vAlign w:val="center"/>
          </w:tcPr>
          <w:p w:rsidR="005926C7" w:rsidRDefault="005926C7" w:rsidP="005926C7">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5926C7" w:rsidRDefault="005926C7" w:rsidP="005926C7">
            <w:pPr>
              <w:spacing w:line="240" w:lineRule="auto"/>
              <w:jc w:val="center"/>
              <w:rPr>
                <w:lang w:val="sr-Cyrl-CS"/>
              </w:rPr>
            </w:pPr>
            <w:r>
              <w:rPr>
                <w:lang w:val="sr-Cyrl-CS"/>
              </w:rPr>
              <w:t>без ПДВ-а</w:t>
            </w:r>
          </w:p>
        </w:tc>
        <w:tc>
          <w:tcPr>
            <w:tcW w:w="1537" w:type="dxa"/>
          </w:tcPr>
          <w:p w:rsidR="005926C7" w:rsidRDefault="005926C7" w:rsidP="005926C7">
            <w:pPr>
              <w:jc w:val="center"/>
            </w:pPr>
            <w:r>
              <w:rPr>
                <w:b/>
              </w:rPr>
              <w:t>Укупна вредност,</w:t>
            </w:r>
          </w:p>
          <w:p w:rsidR="005926C7" w:rsidRDefault="005926C7" w:rsidP="005926C7">
            <w:pPr>
              <w:jc w:val="center"/>
              <w:rPr>
                <w:b/>
              </w:rPr>
            </w:pPr>
            <w:r>
              <w:t>без ПДВ-а</w:t>
            </w:r>
          </w:p>
          <w:p w:rsidR="005926C7" w:rsidRDefault="005926C7" w:rsidP="005926C7">
            <w:pPr>
              <w:spacing w:line="240" w:lineRule="auto"/>
              <w:jc w:val="center"/>
              <w:rPr>
                <w:lang w:val="sr-Cyrl-CS"/>
              </w:rPr>
            </w:pPr>
            <w:r>
              <w:rPr>
                <w:b/>
              </w:rPr>
              <w:t>(</w:t>
            </w:r>
            <w:r>
              <w:rPr>
                <w:b/>
                <w:lang w:val="sr-Cyrl-CS"/>
              </w:rPr>
              <w:t>Г</w:t>
            </w:r>
            <w:r>
              <w:rPr>
                <w:b/>
              </w:rPr>
              <w:t xml:space="preserve"> x</w:t>
            </w:r>
            <w:r>
              <w:rPr>
                <w:b/>
                <w:lang w:val="sr-Cyrl-CS"/>
              </w:rPr>
              <w:t>Ђ</w:t>
            </w:r>
            <w:r>
              <w:rPr>
                <w:b/>
              </w:rPr>
              <w:t>)</w:t>
            </w:r>
          </w:p>
        </w:tc>
      </w:tr>
      <w:tr w:rsidR="00F20FDB" w:rsidRPr="00CD59A4" w:rsidTr="003831CF">
        <w:trPr>
          <w:trHeight w:val="240"/>
        </w:trPr>
        <w:tc>
          <w:tcPr>
            <w:tcW w:w="675" w:type="dxa"/>
            <w:vAlign w:val="center"/>
          </w:tcPr>
          <w:p w:rsidR="00F20FDB" w:rsidRPr="00CD59A4" w:rsidRDefault="00F20FDB" w:rsidP="00F20FDB">
            <w:pPr>
              <w:spacing w:line="240" w:lineRule="auto"/>
              <w:rPr>
                <w:lang w:val="sr-Cyrl-CS"/>
              </w:rPr>
            </w:pPr>
            <w:r>
              <w:rPr>
                <w:lang w:val="sr-Cyrl-CS"/>
              </w:rPr>
              <w:t>А</w:t>
            </w:r>
          </w:p>
        </w:tc>
        <w:tc>
          <w:tcPr>
            <w:tcW w:w="2867" w:type="dxa"/>
            <w:vAlign w:val="center"/>
          </w:tcPr>
          <w:p w:rsidR="00F20FDB" w:rsidRPr="00CD59A4" w:rsidRDefault="00F20FDB" w:rsidP="00DA4983">
            <w:pPr>
              <w:spacing w:line="240" w:lineRule="auto"/>
              <w:jc w:val="center"/>
              <w:rPr>
                <w:lang w:val="sr-Cyrl-CS"/>
              </w:rPr>
            </w:pPr>
            <w:r>
              <w:rPr>
                <w:lang w:val="sr-Cyrl-CS"/>
              </w:rPr>
              <w:t>Б</w:t>
            </w:r>
          </w:p>
        </w:tc>
        <w:tc>
          <w:tcPr>
            <w:tcW w:w="856" w:type="dxa"/>
            <w:vAlign w:val="center"/>
          </w:tcPr>
          <w:p w:rsidR="00F20FDB" w:rsidRPr="00CD59A4" w:rsidRDefault="00F20FDB" w:rsidP="00DA4983">
            <w:pPr>
              <w:spacing w:line="240" w:lineRule="auto"/>
              <w:jc w:val="center"/>
              <w:rPr>
                <w:lang w:val="sr-Cyrl-CS"/>
              </w:rPr>
            </w:pPr>
            <w:r>
              <w:rPr>
                <w:lang w:val="sr-Cyrl-CS"/>
              </w:rPr>
              <w:t>В</w:t>
            </w:r>
          </w:p>
        </w:tc>
        <w:tc>
          <w:tcPr>
            <w:tcW w:w="1062" w:type="dxa"/>
            <w:vAlign w:val="center"/>
          </w:tcPr>
          <w:p w:rsidR="00F20FDB" w:rsidRPr="00CD59A4" w:rsidRDefault="00F20FDB" w:rsidP="00DA4983">
            <w:pPr>
              <w:spacing w:line="240" w:lineRule="auto"/>
              <w:jc w:val="center"/>
              <w:rPr>
                <w:lang w:val="sr-Cyrl-CS"/>
              </w:rPr>
            </w:pPr>
            <w:r>
              <w:rPr>
                <w:lang w:val="sr-Cyrl-CS"/>
              </w:rPr>
              <w:t>Г</w:t>
            </w:r>
          </w:p>
        </w:tc>
        <w:tc>
          <w:tcPr>
            <w:tcW w:w="1926" w:type="dxa"/>
            <w:vAlign w:val="center"/>
          </w:tcPr>
          <w:p w:rsidR="00F20FDB" w:rsidRPr="00CD59A4" w:rsidRDefault="00F20FDB" w:rsidP="00DA4983">
            <w:pPr>
              <w:spacing w:line="240" w:lineRule="auto"/>
              <w:jc w:val="center"/>
              <w:rPr>
                <w:lang w:val="sr-Cyrl-CS"/>
              </w:rPr>
            </w:pPr>
            <w:r>
              <w:rPr>
                <w:lang w:val="sr-Cyrl-CS"/>
              </w:rPr>
              <w:t>Д</w:t>
            </w:r>
          </w:p>
        </w:tc>
        <w:tc>
          <w:tcPr>
            <w:tcW w:w="1675" w:type="dxa"/>
            <w:vAlign w:val="center"/>
          </w:tcPr>
          <w:p w:rsidR="00F20FDB" w:rsidRPr="00CD59A4" w:rsidRDefault="00F20FDB" w:rsidP="00DA4983">
            <w:pPr>
              <w:spacing w:line="240" w:lineRule="auto"/>
              <w:jc w:val="center"/>
              <w:rPr>
                <w:lang w:val="sr-Cyrl-CS"/>
              </w:rPr>
            </w:pPr>
            <w:r>
              <w:rPr>
                <w:lang w:val="sr-Cyrl-CS"/>
              </w:rPr>
              <w:t>Ђ</w:t>
            </w:r>
          </w:p>
        </w:tc>
        <w:tc>
          <w:tcPr>
            <w:tcW w:w="1537" w:type="dxa"/>
          </w:tcPr>
          <w:p w:rsidR="00F20FDB" w:rsidRPr="00CD59A4" w:rsidRDefault="00F20FDB" w:rsidP="00DA4983">
            <w:pPr>
              <w:spacing w:line="240" w:lineRule="auto"/>
              <w:jc w:val="center"/>
              <w:rPr>
                <w:lang w:val="sr-Cyrl-CS"/>
              </w:rPr>
            </w:pPr>
            <w:r>
              <w:rPr>
                <w:lang w:val="sr-Cyrl-CS"/>
              </w:rPr>
              <w:t>Е</w:t>
            </w:r>
          </w:p>
        </w:tc>
      </w:tr>
      <w:tr w:rsidR="006E5F3B" w:rsidRPr="00CD59A4" w:rsidTr="003831CF">
        <w:trPr>
          <w:trHeight w:val="440"/>
        </w:trPr>
        <w:tc>
          <w:tcPr>
            <w:tcW w:w="675" w:type="dxa"/>
            <w:vAlign w:val="center"/>
          </w:tcPr>
          <w:p w:rsidR="006E5F3B" w:rsidRPr="003831CF" w:rsidRDefault="006E5F3B" w:rsidP="003831CF">
            <w:pPr>
              <w:spacing w:line="240" w:lineRule="auto"/>
              <w:jc w:val="center"/>
              <w:rPr>
                <w:b/>
                <w:lang w:val="sr-Cyrl-CS"/>
              </w:rPr>
            </w:pPr>
            <w:r w:rsidRPr="003831CF">
              <w:rPr>
                <w:b/>
                <w:lang w:val="sr-Cyrl-CS"/>
              </w:rPr>
              <w:t>1.*</w:t>
            </w:r>
          </w:p>
        </w:tc>
        <w:tc>
          <w:tcPr>
            <w:tcW w:w="2867" w:type="dxa"/>
            <w:vAlign w:val="center"/>
          </w:tcPr>
          <w:p w:rsidR="006E5F3B" w:rsidRPr="006E5F3B" w:rsidRDefault="006E5F3B" w:rsidP="006E5F3B">
            <w:pPr>
              <w:spacing w:line="240" w:lineRule="auto"/>
              <w:rPr>
                <w:lang w:val="sr-Cyrl-RS"/>
              </w:rPr>
            </w:pPr>
            <w:r>
              <w:t>CD</w:t>
            </w:r>
            <w:r>
              <w:rPr>
                <w:lang w:val="sr-Cyrl-RS"/>
              </w:rPr>
              <w:t>-</w:t>
            </w:r>
            <w:r>
              <w:t xml:space="preserve"> R 700 MB „Verbatim“  или одговарајући, 1/1</w:t>
            </w:r>
            <w:r>
              <w:rPr>
                <w:lang w:val="sr-Cyrl-RS"/>
              </w:rPr>
              <w:t>, у кутији</w:t>
            </w:r>
          </w:p>
        </w:tc>
        <w:tc>
          <w:tcPr>
            <w:tcW w:w="856" w:type="dxa"/>
            <w:vAlign w:val="center"/>
          </w:tcPr>
          <w:p w:rsidR="006E5F3B" w:rsidRDefault="006E5F3B" w:rsidP="00DA4983">
            <w:pPr>
              <w:spacing w:line="240" w:lineRule="auto"/>
              <w:jc w:val="center"/>
              <w:rPr>
                <w:lang w:val="sr-Cyrl-CS"/>
              </w:rPr>
            </w:pPr>
            <w:r>
              <w:rPr>
                <w:lang w:val="sr-Cyrl-CS"/>
              </w:rPr>
              <w:t>ком</w:t>
            </w:r>
          </w:p>
        </w:tc>
        <w:tc>
          <w:tcPr>
            <w:tcW w:w="1062" w:type="dxa"/>
            <w:vAlign w:val="center"/>
          </w:tcPr>
          <w:p w:rsidR="006E5F3B" w:rsidRPr="006E5F3B" w:rsidRDefault="006E5F3B" w:rsidP="00DA4983">
            <w:pPr>
              <w:spacing w:line="240" w:lineRule="auto"/>
              <w:jc w:val="center"/>
              <w:rPr>
                <w:lang w:val="sr-Cyrl-RS"/>
              </w:rPr>
            </w:pPr>
            <w:r>
              <w:rPr>
                <w:lang w:val="sr-Cyrl-RS"/>
              </w:rPr>
              <w:t>100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6E5F3B" w:rsidP="003831CF">
            <w:pPr>
              <w:spacing w:line="240" w:lineRule="auto"/>
              <w:jc w:val="center"/>
              <w:rPr>
                <w:lang w:val="sr-Cyrl-CS"/>
              </w:rPr>
            </w:pPr>
            <w:r>
              <w:rPr>
                <w:lang w:val="sr-Cyrl-CS"/>
              </w:rPr>
              <w:t>2.</w:t>
            </w:r>
          </w:p>
        </w:tc>
        <w:tc>
          <w:tcPr>
            <w:tcW w:w="2867" w:type="dxa"/>
            <w:vAlign w:val="center"/>
          </w:tcPr>
          <w:p w:rsidR="006E5F3B" w:rsidRPr="006E5F3B" w:rsidRDefault="006E5F3B" w:rsidP="00DA4983">
            <w:pPr>
              <w:spacing w:line="240" w:lineRule="auto"/>
              <w:rPr>
                <w:lang w:val="sr-Cyrl-RS"/>
              </w:rPr>
            </w:pPr>
            <w:r>
              <w:t>DVD –R 4,7 GB „Verbatim“  или одговарајући, 1/1</w:t>
            </w:r>
            <w:r>
              <w:rPr>
                <w:lang w:val="sr-Cyrl-RS"/>
              </w:rPr>
              <w:t>, у кутији</w:t>
            </w:r>
          </w:p>
        </w:tc>
        <w:tc>
          <w:tcPr>
            <w:tcW w:w="856" w:type="dxa"/>
            <w:vAlign w:val="center"/>
          </w:tcPr>
          <w:p w:rsidR="006E5F3B" w:rsidRPr="00A81A98" w:rsidRDefault="006E5F3B" w:rsidP="00DA4983">
            <w:pPr>
              <w:spacing w:line="240" w:lineRule="auto"/>
              <w:jc w:val="center"/>
            </w:pPr>
            <w:r>
              <w:t>ком</w:t>
            </w:r>
          </w:p>
        </w:tc>
        <w:tc>
          <w:tcPr>
            <w:tcW w:w="1062" w:type="dxa"/>
            <w:vAlign w:val="center"/>
          </w:tcPr>
          <w:p w:rsidR="006E5F3B" w:rsidRPr="005337F4" w:rsidRDefault="006E5F3B" w:rsidP="00DA4983">
            <w:pPr>
              <w:spacing w:line="240" w:lineRule="auto"/>
              <w:jc w:val="center"/>
              <w:rPr>
                <w:lang w:val="sr-Cyrl-RS"/>
              </w:rPr>
            </w:pPr>
            <w:r>
              <w:rPr>
                <w:lang w:val="sr-Cyrl-RS"/>
              </w:rPr>
              <w:t>100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6E5F3B" w:rsidRDefault="006E5F3B" w:rsidP="003831CF">
            <w:pPr>
              <w:spacing w:line="240" w:lineRule="auto"/>
              <w:jc w:val="center"/>
              <w:rPr>
                <w:lang w:val="sr-Cyrl-RS"/>
              </w:rPr>
            </w:pPr>
            <w:r>
              <w:rPr>
                <w:lang w:val="sr-Cyrl-RS"/>
              </w:rPr>
              <w:t>3.</w:t>
            </w:r>
          </w:p>
        </w:tc>
        <w:tc>
          <w:tcPr>
            <w:tcW w:w="2867" w:type="dxa"/>
            <w:vAlign w:val="center"/>
          </w:tcPr>
          <w:p w:rsidR="006E5F3B" w:rsidRPr="00BE444E" w:rsidRDefault="006E5F3B" w:rsidP="00DA4983">
            <w:pPr>
              <w:spacing w:line="240" w:lineRule="auto"/>
              <w:rPr>
                <w:lang w:val="sr-Latn-RS"/>
              </w:rPr>
            </w:pPr>
            <w:r>
              <w:rPr>
                <w:lang w:val="sr-Latn-RS"/>
              </w:rPr>
              <w:t xml:space="preserve">USB 8 GB </w:t>
            </w:r>
          </w:p>
        </w:tc>
        <w:tc>
          <w:tcPr>
            <w:tcW w:w="856" w:type="dxa"/>
            <w:vAlign w:val="center"/>
          </w:tcPr>
          <w:p w:rsidR="006E5F3B" w:rsidRPr="00BE444E" w:rsidRDefault="006E5F3B" w:rsidP="004C5730">
            <w:pPr>
              <w:spacing w:line="240" w:lineRule="auto"/>
              <w:rPr>
                <w:lang w:val="sr-Cyrl-RS"/>
              </w:rPr>
            </w:pPr>
            <w:r>
              <w:rPr>
                <w:lang w:val="sr-Cyrl-RS"/>
              </w:rPr>
              <w:t xml:space="preserve">  ком </w:t>
            </w:r>
          </w:p>
        </w:tc>
        <w:tc>
          <w:tcPr>
            <w:tcW w:w="1062" w:type="dxa"/>
            <w:vAlign w:val="center"/>
          </w:tcPr>
          <w:p w:rsidR="006E5F3B" w:rsidRDefault="006E5F3B" w:rsidP="00DA4983">
            <w:pPr>
              <w:spacing w:line="240" w:lineRule="auto"/>
              <w:jc w:val="center"/>
              <w:rPr>
                <w:lang w:val="sr-Cyrl-RS"/>
              </w:rPr>
            </w:pPr>
            <w:r>
              <w:rPr>
                <w:lang w:val="sr-Cyrl-RS"/>
              </w:rPr>
              <w:t>30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6E5F3B" w:rsidP="003831CF">
            <w:pPr>
              <w:spacing w:line="240" w:lineRule="auto"/>
              <w:jc w:val="center"/>
              <w:rPr>
                <w:lang w:val="sr-Cyrl-CS"/>
              </w:rPr>
            </w:pPr>
            <w:r>
              <w:rPr>
                <w:lang w:val="sr-Cyrl-CS"/>
              </w:rPr>
              <w:t>4.</w:t>
            </w:r>
          </w:p>
        </w:tc>
        <w:tc>
          <w:tcPr>
            <w:tcW w:w="2867" w:type="dxa"/>
            <w:vAlign w:val="center"/>
          </w:tcPr>
          <w:p w:rsidR="006E5F3B" w:rsidRDefault="006E5F3B" w:rsidP="00DA4983">
            <w:pPr>
              <w:spacing w:line="240" w:lineRule="auto"/>
              <w:rPr>
                <w:lang w:val="sr-Cyrl-CS"/>
              </w:rPr>
            </w:pPr>
            <w:r>
              <w:rPr>
                <w:lang w:val="sr-Cyrl-CS"/>
              </w:rPr>
              <w:t>Адинг ролна 57 мм</w:t>
            </w:r>
          </w:p>
        </w:tc>
        <w:tc>
          <w:tcPr>
            <w:tcW w:w="856" w:type="dxa"/>
            <w:vAlign w:val="center"/>
          </w:tcPr>
          <w:p w:rsidR="006E5F3B" w:rsidRDefault="006E5F3B" w:rsidP="00DA4983">
            <w:pPr>
              <w:spacing w:line="240" w:lineRule="auto"/>
              <w:jc w:val="center"/>
              <w:rPr>
                <w:lang w:val="sr-Cyrl-CS"/>
              </w:rPr>
            </w:pPr>
            <w:r>
              <w:rPr>
                <w:lang w:val="sr-Cyrl-CS"/>
              </w:rPr>
              <w:t>ком</w:t>
            </w:r>
          </w:p>
        </w:tc>
        <w:tc>
          <w:tcPr>
            <w:tcW w:w="1062" w:type="dxa"/>
            <w:vAlign w:val="center"/>
          </w:tcPr>
          <w:p w:rsidR="006E5F3B" w:rsidRPr="00CD59A4" w:rsidRDefault="006E5F3B" w:rsidP="005337F4">
            <w:pPr>
              <w:spacing w:line="240" w:lineRule="auto"/>
              <w:jc w:val="center"/>
              <w:rPr>
                <w:lang w:val="sr-Cyrl-CS"/>
              </w:rPr>
            </w:pPr>
            <w:r>
              <w:rPr>
                <w:lang w:val="sr-Cyrl-CS"/>
              </w:rPr>
              <w:t>50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6E5F3B" w:rsidP="003831CF">
            <w:pPr>
              <w:spacing w:line="240" w:lineRule="auto"/>
              <w:jc w:val="center"/>
              <w:rPr>
                <w:lang w:val="sr-Cyrl-CS"/>
              </w:rPr>
            </w:pPr>
            <w:r>
              <w:rPr>
                <w:lang w:val="sr-Cyrl-CS"/>
              </w:rPr>
              <w:t>5.</w:t>
            </w:r>
          </w:p>
        </w:tc>
        <w:tc>
          <w:tcPr>
            <w:tcW w:w="2867" w:type="dxa"/>
            <w:vAlign w:val="center"/>
          </w:tcPr>
          <w:p w:rsidR="006E5F3B" w:rsidRPr="00E4251E" w:rsidRDefault="006E5F3B" w:rsidP="00DA4983">
            <w:pPr>
              <w:spacing w:line="240" w:lineRule="auto"/>
              <w:rPr>
                <w:lang w:val="sr-Cyrl-RS"/>
              </w:rPr>
            </w:pPr>
            <w:r>
              <w:t>Батерије 1,5 w ААА</w:t>
            </w:r>
            <w:r>
              <w:rPr>
                <w:lang w:val="sr-Cyrl-RS"/>
              </w:rPr>
              <w:t xml:space="preserve"> алкалне</w:t>
            </w:r>
          </w:p>
        </w:tc>
        <w:tc>
          <w:tcPr>
            <w:tcW w:w="856" w:type="dxa"/>
            <w:vAlign w:val="center"/>
          </w:tcPr>
          <w:p w:rsidR="006E5F3B" w:rsidRDefault="006E5F3B" w:rsidP="00DA4983">
            <w:pPr>
              <w:spacing w:line="240" w:lineRule="auto"/>
              <w:jc w:val="center"/>
              <w:rPr>
                <w:lang w:val="sr-Cyrl-CS"/>
              </w:rPr>
            </w:pPr>
            <w:r>
              <w:rPr>
                <w:lang w:val="sr-Cyrl-CS"/>
              </w:rPr>
              <w:t>ком</w:t>
            </w:r>
          </w:p>
        </w:tc>
        <w:tc>
          <w:tcPr>
            <w:tcW w:w="1062" w:type="dxa"/>
            <w:vAlign w:val="center"/>
          </w:tcPr>
          <w:p w:rsidR="006E5F3B" w:rsidRDefault="006E5F3B" w:rsidP="00DA4983">
            <w:pPr>
              <w:spacing w:line="240" w:lineRule="auto"/>
              <w:jc w:val="center"/>
              <w:rPr>
                <w:lang w:val="sr-Cyrl-CS"/>
              </w:rPr>
            </w:pPr>
            <w:r>
              <w:rPr>
                <w:lang w:val="sr-Cyrl-CS"/>
              </w:rPr>
              <w:t>20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6E5F3B" w:rsidP="003831CF">
            <w:pPr>
              <w:spacing w:line="240" w:lineRule="auto"/>
              <w:jc w:val="center"/>
              <w:rPr>
                <w:lang w:val="sr-Cyrl-CS"/>
              </w:rPr>
            </w:pPr>
            <w:r>
              <w:rPr>
                <w:lang w:val="sr-Cyrl-CS"/>
              </w:rPr>
              <w:t>6.</w:t>
            </w:r>
          </w:p>
        </w:tc>
        <w:tc>
          <w:tcPr>
            <w:tcW w:w="2867" w:type="dxa"/>
            <w:vAlign w:val="center"/>
          </w:tcPr>
          <w:p w:rsidR="006E5F3B" w:rsidRPr="0079089D" w:rsidRDefault="006E5F3B" w:rsidP="00DA4983">
            <w:pPr>
              <w:spacing w:line="240" w:lineRule="auto"/>
            </w:pPr>
            <w:r>
              <w:t>Батерије 1,5w АА алкалне</w:t>
            </w:r>
          </w:p>
        </w:tc>
        <w:tc>
          <w:tcPr>
            <w:tcW w:w="856" w:type="dxa"/>
            <w:vAlign w:val="center"/>
          </w:tcPr>
          <w:p w:rsidR="006E5F3B" w:rsidRDefault="006E5F3B" w:rsidP="00DA4983">
            <w:pPr>
              <w:spacing w:line="240" w:lineRule="auto"/>
              <w:jc w:val="center"/>
              <w:rPr>
                <w:lang w:val="sr-Cyrl-CS"/>
              </w:rPr>
            </w:pPr>
            <w:r>
              <w:rPr>
                <w:lang w:val="sr-Cyrl-CS"/>
              </w:rPr>
              <w:t>ком</w:t>
            </w:r>
          </w:p>
        </w:tc>
        <w:tc>
          <w:tcPr>
            <w:tcW w:w="1062" w:type="dxa"/>
            <w:vAlign w:val="center"/>
          </w:tcPr>
          <w:p w:rsidR="006E5F3B" w:rsidRDefault="006E5F3B" w:rsidP="00DA4983">
            <w:pPr>
              <w:spacing w:line="240" w:lineRule="auto"/>
              <w:jc w:val="center"/>
              <w:rPr>
                <w:lang w:val="sr-Cyrl-CS"/>
              </w:rPr>
            </w:pPr>
            <w:r>
              <w:rPr>
                <w:lang w:val="sr-Cyrl-CS"/>
              </w:rPr>
              <w:t>50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3E0A00" w:rsidRDefault="003E0A00" w:rsidP="003831CF">
            <w:pPr>
              <w:spacing w:line="240" w:lineRule="auto"/>
              <w:jc w:val="center"/>
              <w:rPr>
                <w:lang w:val="sr-Cyrl-RS"/>
              </w:rPr>
            </w:pPr>
            <w:r>
              <w:rPr>
                <w:lang w:val="sr-Cyrl-RS"/>
              </w:rPr>
              <w:t>7.</w:t>
            </w:r>
          </w:p>
        </w:tc>
        <w:tc>
          <w:tcPr>
            <w:tcW w:w="2867" w:type="dxa"/>
            <w:vAlign w:val="center"/>
          </w:tcPr>
          <w:p w:rsidR="006E5F3B" w:rsidRDefault="006E5F3B" w:rsidP="00B5266B">
            <w:pPr>
              <w:spacing w:line="240" w:lineRule="auto"/>
              <w:rPr>
                <w:lang w:val="sr-Cyrl-RS"/>
              </w:rPr>
            </w:pPr>
            <w:r>
              <w:rPr>
                <w:lang w:val="sr-Cyrl-RS"/>
              </w:rPr>
              <w:t>Бушач за папир, метални до 50 листа</w:t>
            </w:r>
          </w:p>
        </w:tc>
        <w:tc>
          <w:tcPr>
            <w:tcW w:w="856" w:type="dxa"/>
            <w:vAlign w:val="center"/>
          </w:tcPr>
          <w:p w:rsidR="006E5F3B" w:rsidRDefault="006E5F3B" w:rsidP="00DA4983">
            <w:pPr>
              <w:spacing w:line="240" w:lineRule="auto"/>
              <w:jc w:val="center"/>
              <w:rPr>
                <w:lang w:val="sr-Cyrl-CS"/>
              </w:rPr>
            </w:pPr>
            <w:r>
              <w:rPr>
                <w:lang w:val="sr-Cyrl-CS"/>
              </w:rPr>
              <w:t>ком</w:t>
            </w:r>
          </w:p>
        </w:tc>
        <w:tc>
          <w:tcPr>
            <w:tcW w:w="1062" w:type="dxa"/>
            <w:vAlign w:val="center"/>
          </w:tcPr>
          <w:p w:rsidR="006E5F3B" w:rsidRDefault="006E5F3B" w:rsidP="00DA4983">
            <w:pPr>
              <w:spacing w:line="240" w:lineRule="auto"/>
              <w:jc w:val="center"/>
              <w:rPr>
                <w:lang w:val="sr-Cyrl-RS"/>
              </w:rPr>
            </w:pPr>
            <w:r>
              <w:rPr>
                <w:lang w:val="sr-Cyrl-RS"/>
              </w:rPr>
              <w:t>3</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E0A00" w:rsidP="003831CF">
            <w:pPr>
              <w:spacing w:line="240" w:lineRule="auto"/>
              <w:jc w:val="center"/>
              <w:rPr>
                <w:lang w:val="sr-Cyrl-CS"/>
              </w:rPr>
            </w:pPr>
            <w:r>
              <w:rPr>
                <w:lang w:val="sr-Cyrl-CS"/>
              </w:rPr>
              <w:t>8</w:t>
            </w:r>
            <w:r w:rsidR="006E5F3B" w:rsidRPr="00CD59A4">
              <w:rPr>
                <w:lang w:val="sr-Cyrl-CS"/>
              </w:rPr>
              <w:t>.</w:t>
            </w:r>
          </w:p>
        </w:tc>
        <w:tc>
          <w:tcPr>
            <w:tcW w:w="2867" w:type="dxa"/>
            <w:vAlign w:val="center"/>
          </w:tcPr>
          <w:p w:rsidR="006E5F3B" w:rsidRPr="005926C7" w:rsidRDefault="006E5F3B" w:rsidP="00DA4983">
            <w:pPr>
              <w:spacing w:line="240" w:lineRule="auto"/>
              <w:rPr>
                <w:lang w:val="sr-Cyrl-RS"/>
              </w:rPr>
            </w:pPr>
            <w:r w:rsidRPr="00CD59A4">
              <w:t>Гумице за брисање</w:t>
            </w:r>
            <w:r>
              <w:t>, беле, канцеларијске, мин.дужина 4 cm</w:t>
            </w:r>
            <w:r>
              <w:rPr>
                <w:lang w:val="sr-Cyrl-RS"/>
              </w:rPr>
              <w:t>, „</w:t>
            </w:r>
            <w:r>
              <w:rPr>
                <w:lang w:val="sr-Latn-RS"/>
              </w:rPr>
              <w:t xml:space="preserve">Stabilo“ </w:t>
            </w:r>
            <w:r>
              <w:rPr>
                <w:lang w:val="sr-Cyrl-RS"/>
              </w:rPr>
              <w:t>или одговарајући</w:t>
            </w:r>
          </w:p>
        </w:tc>
        <w:tc>
          <w:tcPr>
            <w:tcW w:w="856" w:type="dxa"/>
            <w:vAlign w:val="center"/>
          </w:tcPr>
          <w:p w:rsidR="006E5F3B" w:rsidRPr="00CD59A4" w:rsidRDefault="006E5F3B" w:rsidP="00DA4983">
            <w:pPr>
              <w:spacing w:line="240" w:lineRule="auto"/>
              <w:jc w:val="center"/>
              <w:rPr>
                <w:lang w:val="sr-Cyrl-CS"/>
              </w:rPr>
            </w:pPr>
            <w:r w:rsidRPr="00CD59A4">
              <w:rPr>
                <w:lang w:val="sr-Cyrl-CS"/>
              </w:rPr>
              <w:t>ком</w:t>
            </w:r>
          </w:p>
        </w:tc>
        <w:tc>
          <w:tcPr>
            <w:tcW w:w="1062" w:type="dxa"/>
            <w:vAlign w:val="center"/>
          </w:tcPr>
          <w:p w:rsidR="006E5F3B" w:rsidRPr="00CD59A4" w:rsidRDefault="006E5F3B" w:rsidP="00DA4983">
            <w:pPr>
              <w:spacing w:line="240" w:lineRule="auto"/>
              <w:jc w:val="center"/>
              <w:rPr>
                <w:lang w:val="sr-Cyrl-CS"/>
              </w:rPr>
            </w:pPr>
            <w:r>
              <w:rPr>
                <w:lang w:val="sr-Cyrl-CS"/>
              </w:rPr>
              <w:t>2</w:t>
            </w:r>
            <w:r w:rsidRPr="00CD59A4">
              <w:rPr>
                <w:lang w:val="sr-Cyrl-CS"/>
              </w:rPr>
              <w:t>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6E5F3B" w:rsidP="003831CF">
            <w:pPr>
              <w:spacing w:line="240" w:lineRule="auto"/>
              <w:jc w:val="center"/>
              <w:rPr>
                <w:lang w:val="sr-Cyrl-CS"/>
              </w:rPr>
            </w:pPr>
            <w:r>
              <w:rPr>
                <w:lang w:val="sr-Cyrl-CS"/>
              </w:rPr>
              <w:t>9</w:t>
            </w:r>
            <w:r w:rsidRPr="00CD59A4">
              <w:rPr>
                <w:lang w:val="sr-Cyrl-CS"/>
              </w:rPr>
              <w:t>.</w:t>
            </w:r>
          </w:p>
        </w:tc>
        <w:tc>
          <w:tcPr>
            <w:tcW w:w="2867" w:type="dxa"/>
            <w:vAlign w:val="center"/>
          </w:tcPr>
          <w:p w:rsidR="006E5F3B" w:rsidRPr="00CD59A4" w:rsidRDefault="006E5F3B" w:rsidP="00DA4983">
            <w:pPr>
              <w:spacing w:line="240" w:lineRule="auto"/>
              <w:rPr>
                <w:lang w:val="sr-Cyrl-CS"/>
              </w:rPr>
            </w:pPr>
            <w:r>
              <w:rPr>
                <w:lang w:val="sr-Cyrl-CS"/>
              </w:rPr>
              <w:t>Дневник благајни</w:t>
            </w:r>
          </w:p>
        </w:tc>
        <w:tc>
          <w:tcPr>
            <w:tcW w:w="856" w:type="dxa"/>
            <w:vAlign w:val="center"/>
          </w:tcPr>
          <w:p w:rsidR="006E5F3B" w:rsidRPr="00CD59A4" w:rsidRDefault="006E5F3B" w:rsidP="00DA4983">
            <w:pPr>
              <w:spacing w:line="240" w:lineRule="auto"/>
              <w:jc w:val="center"/>
              <w:rPr>
                <w:lang w:val="sr-Cyrl-CS"/>
              </w:rPr>
            </w:pPr>
            <w:r>
              <w:rPr>
                <w:lang w:val="sr-Cyrl-CS"/>
              </w:rPr>
              <w:t>ком</w:t>
            </w:r>
          </w:p>
        </w:tc>
        <w:tc>
          <w:tcPr>
            <w:tcW w:w="1062" w:type="dxa"/>
            <w:vAlign w:val="center"/>
          </w:tcPr>
          <w:p w:rsidR="006E5F3B" w:rsidRPr="00CD59A4" w:rsidRDefault="006E5F3B" w:rsidP="00DA4983">
            <w:pPr>
              <w:spacing w:line="240" w:lineRule="auto"/>
              <w:jc w:val="center"/>
              <w:rPr>
                <w:lang w:val="sr-Cyrl-CS"/>
              </w:rPr>
            </w:pPr>
            <w:r>
              <w:rPr>
                <w:lang w:val="sr-Cyrl-CS"/>
              </w:rPr>
              <w:t xml:space="preserve">  5</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3E0A00" w:rsidRDefault="003E0A00" w:rsidP="003831CF">
            <w:pPr>
              <w:spacing w:line="240" w:lineRule="auto"/>
              <w:jc w:val="center"/>
              <w:rPr>
                <w:lang w:val="sr-Cyrl-RS"/>
              </w:rPr>
            </w:pPr>
            <w:r>
              <w:rPr>
                <w:lang w:val="sr-Cyrl-RS"/>
              </w:rPr>
              <w:t>10.</w:t>
            </w:r>
          </w:p>
        </w:tc>
        <w:tc>
          <w:tcPr>
            <w:tcW w:w="2867" w:type="dxa"/>
            <w:vAlign w:val="center"/>
          </w:tcPr>
          <w:p w:rsidR="006E5F3B" w:rsidRPr="00B5266B" w:rsidRDefault="006E5F3B" w:rsidP="00B5266B">
            <w:pPr>
              <w:spacing w:line="240" w:lineRule="auto"/>
              <w:rPr>
                <w:lang w:val="sr-Cyrl-RS"/>
              </w:rPr>
            </w:pPr>
            <w:r>
              <w:rPr>
                <w:lang w:val="sr-Cyrl-RS"/>
              </w:rPr>
              <w:t>Канап 500г, кудељин дебљи</w:t>
            </w:r>
          </w:p>
        </w:tc>
        <w:tc>
          <w:tcPr>
            <w:tcW w:w="856" w:type="dxa"/>
            <w:vAlign w:val="center"/>
          </w:tcPr>
          <w:p w:rsidR="006E5F3B" w:rsidRPr="007151D9" w:rsidRDefault="006E5F3B" w:rsidP="00DA4983">
            <w:pPr>
              <w:spacing w:line="240" w:lineRule="auto"/>
              <w:jc w:val="center"/>
              <w:rPr>
                <w:lang w:val="sr-Cyrl-CS"/>
              </w:rPr>
            </w:pPr>
            <w:r>
              <w:rPr>
                <w:lang w:val="sr-Cyrl-CS"/>
              </w:rPr>
              <w:t>ком</w:t>
            </w:r>
          </w:p>
        </w:tc>
        <w:tc>
          <w:tcPr>
            <w:tcW w:w="1062" w:type="dxa"/>
            <w:vAlign w:val="center"/>
          </w:tcPr>
          <w:p w:rsidR="006E5F3B" w:rsidRPr="00E928F0" w:rsidRDefault="009317B8" w:rsidP="00DA4983">
            <w:pPr>
              <w:spacing w:line="240" w:lineRule="auto"/>
              <w:jc w:val="center"/>
              <w:rPr>
                <w:lang w:val="sr-Latn-RS"/>
              </w:rPr>
            </w:pPr>
            <w:r>
              <w:rPr>
                <w:lang w:val="sr-Latn-RS"/>
              </w:rPr>
              <w:t>15</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E0A00" w:rsidP="003831CF">
            <w:pPr>
              <w:spacing w:line="240" w:lineRule="auto"/>
              <w:jc w:val="center"/>
              <w:rPr>
                <w:lang w:val="sr-Cyrl-CS"/>
              </w:rPr>
            </w:pPr>
            <w:r>
              <w:rPr>
                <w:lang w:val="sr-Cyrl-CS"/>
              </w:rPr>
              <w:t>11</w:t>
            </w:r>
            <w:r w:rsidR="006E5F3B" w:rsidRPr="00CD59A4">
              <w:rPr>
                <w:lang w:val="sr-Cyrl-CS"/>
              </w:rPr>
              <w:t>.</w:t>
            </w:r>
          </w:p>
        </w:tc>
        <w:tc>
          <w:tcPr>
            <w:tcW w:w="2867" w:type="dxa"/>
            <w:vAlign w:val="center"/>
          </w:tcPr>
          <w:p w:rsidR="006E5F3B" w:rsidRPr="00D24F07" w:rsidRDefault="006E5F3B" w:rsidP="00DA4983">
            <w:pPr>
              <w:spacing w:line="240" w:lineRule="auto"/>
            </w:pPr>
            <w:r w:rsidRPr="00CD59A4">
              <w:t>Књига евиденције дневних извештаја</w:t>
            </w:r>
            <w:r>
              <w:t xml:space="preserve"> за фискалну касу</w:t>
            </w:r>
          </w:p>
        </w:tc>
        <w:tc>
          <w:tcPr>
            <w:tcW w:w="856" w:type="dxa"/>
            <w:vAlign w:val="center"/>
          </w:tcPr>
          <w:p w:rsidR="006E5F3B" w:rsidRPr="00CD59A4" w:rsidRDefault="006E5F3B" w:rsidP="00DA4983">
            <w:pPr>
              <w:spacing w:line="240" w:lineRule="auto"/>
              <w:jc w:val="center"/>
              <w:rPr>
                <w:lang w:val="sr-Cyrl-CS"/>
              </w:rPr>
            </w:pPr>
            <w:r w:rsidRPr="00CD59A4">
              <w:rPr>
                <w:lang w:val="sr-Cyrl-CS"/>
              </w:rPr>
              <w:t>ком</w:t>
            </w:r>
          </w:p>
        </w:tc>
        <w:tc>
          <w:tcPr>
            <w:tcW w:w="1062" w:type="dxa"/>
            <w:vAlign w:val="center"/>
          </w:tcPr>
          <w:p w:rsidR="006E5F3B" w:rsidRPr="00CD59A4" w:rsidRDefault="003E0A00" w:rsidP="00DA4983">
            <w:pPr>
              <w:spacing w:line="240" w:lineRule="auto"/>
              <w:jc w:val="center"/>
            </w:pPr>
            <w:r>
              <w:t xml:space="preserve">  </w:t>
            </w:r>
            <w:r w:rsidR="006E5F3B" w:rsidRPr="00CD59A4">
              <w:t>5</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E0A00" w:rsidP="003831CF">
            <w:pPr>
              <w:spacing w:line="240" w:lineRule="auto"/>
              <w:jc w:val="center"/>
              <w:rPr>
                <w:lang w:val="sr-Cyrl-CS"/>
              </w:rPr>
            </w:pPr>
            <w:r>
              <w:rPr>
                <w:lang w:val="sr-Cyrl-CS"/>
              </w:rPr>
              <w:t>12</w:t>
            </w:r>
            <w:r w:rsidR="006E5F3B">
              <w:rPr>
                <w:lang w:val="sr-Cyrl-CS"/>
              </w:rPr>
              <w:t>.</w:t>
            </w:r>
          </w:p>
        </w:tc>
        <w:tc>
          <w:tcPr>
            <w:tcW w:w="2867" w:type="dxa"/>
            <w:vAlign w:val="center"/>
          </w:tcPr>
          <w:p w:rsidR="006E5F3B" w:rsidRPr="00B45995" w:rsidRDefault="006E5F3B" w:rsidP="00DA4983">
            <w:pPr>
              <w:spacing w:line="240" w:lineRule="auto"/>
            </w:pPr>
            <w:r>
              <w:t>Књига излазних фактура</w:t>
            </w:r>
          </w:p>
        </w:tc>
        <w:tc>
          <w:tcPr>
            <w:tcW w:w="856" w:type="dxa"/>
            <w:vAlign w:val="center"/>
          </w:tcPr>
          <w:p w:rsidR="006E5F3B" w:rsidRPr="00CD59A4" w:rsidRDefault="006E5F3B" w:rsidP="00DA4983">
            <w:pPr>
              <w:spacing w:line="240" w:lineRule="auto"/>
              <w:jc w:val="center"/>
              <w:rPr>
                <w:lang w:val="sr-Cyrl-CS"/>
              </w:rPr>
            </w:pPr>
            <w:r>
              <w:rPr>
                <w:lang w:val="sr-Cyrl-CS"/>
              </w:rPr>
              <w:t>ком</w:t>
            </w:r>
          </w:p>
        </w:tc>
        <w:tc>
          <w:tcPr>
            <w:tcW w:w="1062" w:type="dxa"/>
            <w:vAlign w:val="center"/>
          </w:tcPr>
          <w:p w:rsidR="006E5F3B" w:rsidRPr="003E0A00" w:rsidRDefault="006E5F3B" w:rsidP="003E0A00">
            <w:pPr>
              <w:spacing w:line="240" w:lineRule="auto"/>
              <w:jc w:val="center"/>
              <w:rPr>
                <w:lang w:val="sr-Cyrl-RS"/>
              </w:rPr>
            </w:pPr>
            <w:r>
              <w:t xml:space="preserve">   </w:t>
            </w:r>
            <w:r w:rsidR="003E0A00">
              <w:rPr>
                <w:lang w:val="sr-Cyrl-RS"/>
              </w:rPr>
              <w:t>5</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E0A00" w:rsidP="003831CF">
            <w:pPr>
              <w:spacing w:line="240" w:lineRule="auto"/>
              <w:jc w:val="center"/>
              <w:rPr>
                <w:lang w:val="sr-Cyrl-CS"/>
              </w:rPr>
            </w:pPr>
            <w:r>
              <w:rPr>
                <w:lang w:val="sr-Cyrl-CS"/>
              </w:rPr>
              <w:t>13</w:t>
            </w:r>
            <w:r w:rsidR="006E5F3B" w:rsidRPr="00CD59A4">
              <w:rPr>
                <w:lang w:val="sr-Cyrl-CS"/>
              </w:rPr>
              <w:t>.</w:t>
            </w:r>
          </w:p>
        </w:tc>
        <w:tc>
          <w:tcPr>
            <w:tcW w:w="2867" w:type="dxa"/>
            <w:vAlign w:val="center"/>
          </w:tcPr>
          <w:p w:rsidR="006E5F3B" w:rsidRPr="003E0A00" w:rsidRDefault="003E0A00" w:rsidP="00DA4983">
            <w:pPr>
              <w:spacing w:line="240" w:lineRule="auto"/>
              <w:rPr>
                <w:lang w:val="sr-Cyrl-RS"/>
              </w:rPr>
            </w:pPr>
            <w:r>
              <w:rPr>
                <w:lang w:val="sr-Cyrl-RS"/>
              </w:rPr>
              <w:t>Образац налога за службено путовањ</w:t>
            </w:r>
            <w:r w:rsidR="003831CF">
              <w:rPr>
                <w:lang w:val="sr-Cyrl-RS"/>
              </w:rPr>
              <w:t>е, 100/1</w:t>
            </w:r>
          </w:p>
        </w:tc>
        <w:tc>
          <w:tcPr>
            <w:tcW w:w="856" w:type="dxa"/>
            <w:vAlign w:val="center"/>
          </w:tcPr>
          <w:p w:rsidR="006E5F3B" w:rsidRPr="00CD59A4" w:rsidRDefault="003831CF" w:rsidP="00DA4983">
            <w:pPr>
              <w:spacing w:line="240" w:lineRule="auto"/>
              <w:jc w:val="center"/>
              <w:rPr>
                <w:lang w:val="sr-Cyrl-CS"/>
              </w:rPr>
            </w:pPr>
            <w:r>
              <w:rPr>
                <w:lang w:val="sr-Cyrl-CS"/>
              </w:rPr>
              <w:t>Пак.</w:t>
            </w:r>
          </w:p>
        </w:tc>
        <w:tc>
          <w:tcPr>
            <w:tcW w:w="1062" w:type="dxa"/>
            <w:vAlign w:val="center"/>
          </w:tcPr>
          <w:p w:rsidR="006E5F3B" w:rsidRPr="003831CF" w:rsidRDefault="003E0A00" w:rsidP="003831CF">
            <w:pPr>
              <w:spacing w:line="240" w:lineRule="auto"/>
              <w:jc w:val="center"/>
              <w:rPr>
                <w:lang w:val="sr-Cyrl-RS"/>
              </w:rPr>
            </w:pPr>
            <w:r>
              <w:t xml:space="preserve">  </w:t>
            </w:r>
            <w:r w:rsidR="006E5F3B" w:rsidRPr="00CD59A4">
              <w:t xml:space="preserve"> </w:t>
            </w:r>
            <w:r w:rsidR="003831CF">
              <w:rPr>
                <w:lang w:val="sr-Cyrl-RS"/>
              </w:rPr>
              <w:t>4</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E0A00" w:rsidP="003831CF">
            <w:pPr>
              <w:spacing w:line="240" w:lineRule="auto"/>
              <w:jc w:val="center"/>
              <w:rPr>
                <w:lang w:val="sr-Cyrl-CS"/>
              </w:rPr>
            </w:pPr>
            <w:r>
              <w:rPr>
                <w:lang w:val="sr-Cyrl-CS"/>
              </w:rPr>
              <w:t>14</w:t>
            </w:r>
            <w:r w:rsidR="006E5F3B" w:rsidRPr="00CD59A4">
              <w:rPr>
                <w:lang w:val="sr-Cyrl-CS"/>
              </w:rPr>
              <w:t>.</w:t>
            </w:r>
          </w:p>
        </w:tc>
        <w:tc>
          <w:tcPr>
            <w:tcW w:w="2867" w:type="dxa"/>
            <w:vAlign w:val="center"/>
          </w:tcPr>
          <w:p w:rsidR="006E5F3B" w:rsidRPr="00CD59A4" w:rsidRDefault="006E5F3B" w:rsidP="00DA4983">
            <w:pPr>
              <w:spacing w:line="240" w:lineRule="auto"/>
              <w:rPr>
                <w:lang w:val="sr-Cyrl-CS"/>
              </w:rPr>
            </w:pPr>
            <w:r w:rsidRPr="00CD59A4">
              <w:t>Књига улазних фактура</w:t>
            </w:r>
            <w:r w:rsidRPr="00CD59A4">
              <w:rPr>
                <w:lang w:val="sr-Cyrl-CS"/>
              </w:rPr>
              <w:t xml:space="preserve"> </w:t>
            </w:r>
          </w:p>
        </w:tc>
        <w:tc>
          <w:tcPr>
            <w:tcW w:w="856" w:type="dxa"/>
            <w:vAlign w:val="center"/>
          </w:tcPr>
          <w:p w:rsidR="006E5F3B" w:rsidRPr="00CD59A4" w:rsidRDefault="006E5F3B" w:rsidP="00DA4983">
            <w:pPr>
              <w:spacing w:line="240" w:lineRule="auto"/>
              <w:jc w:val="center"/>
              <w:rPr>
                <w:lang w:val="sr-Cyrl-CS"/>
              </w:rPr>
            </w:pPr>
            <w:r w:rsidRPr="00CD59A4">
              <w:rPr>
                <w:lang w:val="sr-Cyrl-CS"/>
              </w:rPr>
              <w:t>ком</w:t>
            </w:r>
          </w:p>
        </w:tc>
        <w:tc>
          <w:tcPr>
            <w:tcW w:w="1062" w:type="dxa"/>
            <w:vAlign w:val="center"/>
          </w:tcPr>
          <w:p w:rsidR="006E5F3B" w:rsidRPr="00CD59A4" w:rsidRDefault="003E0A00" w:rsidP="003E0A00">
            <w:pPr>
              <w:spacing w:line="240" w:lineRule="auto"/>
              <w:jc w:val="center"/>
            </w:pPr>
            <w:r>
              <w:t xml:space="preserve">  </w:t>
            </w:r>
            <w:r w:rsidR="006E5F3B" w:rsidRPr="00CD59A4">
              <w:t xml:space="preserve"> </w:t>
            </w:r>
            <w:r>
              <w:rPr>
                <w:lang w:val="sr-Cyrl-RS"/>
              </w:rPr>
              <w:t>5</w:t>
            </w:r>
            <w:r w:rsidR="006E5F3B" w:rsidRPr="00CD59A4">
              <w:t xml:space="preserve">   </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831CF" w:rsidP="003831CF">
            <w:pPr>
              <w:spacing w:line="240" w:lineRule="auto"/>
              <w:jc w:val="center"/>
              <w:rPr>
                <w:lang w:val="sr-Cyrl-CS"/>
              </w:rPr>
            </w:pPr>
            <w:r>
              <w:rPr>
                <w:lang w:val="sr-Cyrl-CS"/>
              </w:rPr>
              <w:t>15</w:t>
            </w:r>
            <w:r w:rsidR="006E5F3B" w:rsidRPr="00CD59A4">
              <w:rPr>
                <w:lang w:val="sr-Cyrl-CS"/>
              </w:rPr>
              <w:t>.</w:t>
            </w:r>
          </w:p>
        </w:tc>
        <w:tc>
          <w:tcPr>
            <w:tcW w:w="2867" w:type="dxa"/>
            <w:vAlign w:val="center"/>
          </w:tcPr>
          <w:p w:rsidR="006E5F3B" w:rsidRPr="00CD59A4" w:rsidRDefault="006E5F3B" w:rsidP="00E4251E">
            <w:pPr>
              <w:spacing w:line="240" w:lineRule="auto"/>
              <w:rPr>
                <w:lang w:val="sr-Cyrl-CS"/>
              </w:rPr>
            </w:pPr>
            <w:r w:rsidRPr="00CD59A4">
              <w:t>Коверт</w:t>
            </w:r>
            <w:r>
              <w:t xml:space="preserve">а </w:t>
            </w:r>
            <w:r w:rsidRPr="00CF216B">
              <w:rPr>
                <w:lang w:val="sr-Cyrl-CS"/>
              </w:rPr>
              <w:t xml:space="preserve"> </w:t>
            </w:r>
            <w:r>
              <w:rPr>
                <w:lang w:val="sr-Cyrl-CS"/>
              </w:rPr>
              <w:t xml:space="preserve">Б6, беле боје, </w:t>
            </w:r>
            <w:r>
              <w:t>самолепљива</w:t>
            </w:r>
            <w:r>
              <w:rPr>
                <w:lang w:val="sr-Cyrl-CS"/>
              </w:rPr>
              <w:t xml:space="preserve">, 110*236  </w:t>
            </w:r>
          </w:p>
        </w:tc>
        <w:tc>
          <w:tcPr>
            <w:tcW w:w="856" w:type="dxa"/>
            <w:vAlign w:val="center"/>
          </w:tcPr>
          <w:p w:rsidR="006E5F3B" w:rsidRPr="00CD59A4" w:rsidRDefault="006E5F3B" w:rsidP="00DA4983">
            <w:pPr>
              <w:spacing w:line="240" w:lineRule="auto"/>
              <w:jc w:val="center"/>
            </w:pPr>
            <w:r w:rsidRPr="00CD59A4">
              <w:rPr>
                <w:lang w:val="sr-Cyrl-CS"/>
              </w:rPr>
              <w:t>ком</w:t>
            </w:r>
          </w:p>
        </w:tc>
        <w:tc>
          <w:tcPr>
            <w:tcW w:w="1062" w:type="dxa"/>
            <w:vAlign w:val="center"/>
          </w:tcPr>
          <w:p w:rsidR="006E5F3B" w:rsidRPr="00B60219" w:rsidRDefault="006E5F3B" w:rsidP="00E4251E">
            <w:pPr>
              <w:spacing w:line="240" w:lineRule="auto"/>
              <w:jc w:val="center"/>
            </w:pPr>
            <w:r>
              <w:t>6000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7611F9" w:rsidRDefault="003831CF" w:rsidP="003831CF">
            <w:pPr>
              <w:spacing w:line="240" w:lineRule="auto"/>
              <w:jc w:val="center"/>
              <w:rPr>
                <w:color w:val="000000" w:themeColor="text1"/>
                <w:lang w:val="sr-Cyrl-CS"/>
              </w:rPr>
            </w:pPr>
            <w:r>
              <w:rPr>
                <w:color w:val="000000" w:themeColor="text1"/>
                <w:lang w:val="sr-Cyrl-CS"/>
              </w:rPr>
              <w:t>16</w:t>
            </w:r>
            <w:r w:rsidR="006E5F3B" w:rsidRPr="007611F9">
              <w:rPr>
                <w:color w:val="000000" w:themeColor="text1"/>
                <w:lang w:val="sr-Cyrl-CS"/>
              </w:rPr>
              <w:t>.</w:t>
            </w:r>
          </w:p>
        </w:tc>
        <w:tc>
          <w:tcPr>
            <w:tcW w:w="2867" w:type="dxa"/>
            <w:vAlign w:val="center"/>
          </w:tcPr>
          <w:p w:rsidR="006E5F3B" w:rsidRPr="007611F9" w:rsidRDefault="006E5F3B" w:rsidP="00DA4983">
            <w:pPr>
              <w:spacing w:line="240" w:lineRule="auto"/>
              <w:rPr>
                <w:color w:val="000000" w:themeColor="text1"/>
                <w:lang w:val="sr-Cyrl-CS"/>
              </w:rPr>
            </w:pPr>
            <w:r w:rsidRPr="007611F9">
              <w:rPr>
                <w:color w:val="000000" w:themeColor="text1"/>
              </w:rPr>
              <w:t>Коверта А4, беле боје</w:t>
            </w:r>
            <w:r w:rsidRPr="007611F9">
              <w:rPr>
                <w:color w:val="000000" w:themeColor="text1"/>
                <w:lang w:val="sr-Cyrl-CS"/>
              </w:rPr>
              <w:t xml:space="preserve"> 23цм*33цм </w:t>
            </w:r>
            <w:r>
              <w:rPr>
                <w:color w:val="000000" w:themeColor="text1"/>
                <w:lang w:val="sr-Cyrl-CS"/>
              </w:rPr>
              <w:t>,</w:t>
            </w:r>
            <w:r w:rsidRPr="007611F9">
              <w:rPr>
                <w:color w:val="000000" w:themeColor="text1"/>
                <w:lang w:val="sr-Cyrl-CS"/>
              </w:rPr>
              <w:t>самолепљиве</w:t>
            </w:r>
          </w:p>
        </w:tc>
        <w:tc>
          <w:tcPr>
            <w:tcW w:w="856" w:type="dxa"/>
            <w:vAlign w:val="center"/>
          </w:tcPr>
          <w:p w:rsidR="006E5F3B" w:rsidRPr="00CD59A4" w:rsidRDefault="006E5F3B" w:rsidP="00DA4983">
            <w:pPr>
              <w:spacing w:line="240" w:lineRule="auto"/>
              <w:jc w:val="center"/>
              <w:rPr>
                <w:lang w:val="sr-Cyrl-CS"/>
              </w:rPr>
            </w:pPr>
            <w:r>
              <w:rPr>
                <w:lang w:val="sr-Cyrl-CS"/>
              </w:rPr>
              <w:t>ком</w:t>
            </w:r>
          </w:p>
        </w:tc>
        <w:tc>
          <w:tcPr>
            <w:tcW w:w="1062" w:type="dxa"/>
            <w:vAlign w:val="center"/>
          </w:tcPr>
          <w:p w:rsidR="006E5F3B" w:rsidRPr="00A8372B" w:rsidRDefault="00E928F0" w:rsidP="00E4251E">
            <w:pPr>
              <w:spacing w:line="240" w:lineRule="auto"/>
              <w:jc w:val="center"/>
            </w:pPr>
            <w:r>
              <w:t>4</w:t>
            </w:r>
            <w:r w:rsidR="006E5F3B">
              <w:t>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3831CF" w:rsidP="003831CF">
            <w:pPr>
              <w:spacing w:line="240" w:lineRule="auto"/>
              <w:jc w:val="center"/>
              <w:rPr>
                <w:lang w:val="sr-Cyrl-CS"/>
              </w:rPr>
            </w:pPr>
            <w:r>
              <w:rPr>
                <w:lang w:val="sr-Cyrl-CS"/>
              </w:rPr>
              <w:t>17</w:t>
            </w:r>
            <w:r w:rsidR="006E5F3B">
              <w:rPr>
                <w:lang w:val="sr-Cyrl-CS"/>
              </w:rPr>
              <w:t>.</w:t>
            </w:r>
          </w:p>
        </w:tc>
        <w:tc>
          <w:tcPr>
            <w:tcW w:w="2867" w:type="dxa"/>
            <w:vAlign w:val="center"/>
          </w:tcPr>
          <w:p w:rsidR="006E5F3B" w:rsidRPr="00B9098D" w:rsidRDefault="006E5F3B" w:rsidP="00DA4983">
            <w:pPr>
              <w:spacing w:line="240" w:lineRule="auto"/>
            </w:pPr>
            <w:r>
              <w:t>Коверта Б5, розе боје, самолепљива</w:t>
            </w:r>
          </w:p>
        </w:tc>
        <w:tc>
          <w:tcPr>
            <w:tcW w:w="856" w:type="dxa"/>
            <w:vAlign w:val="center"/>
          </w:tcPr>
          <w:p w:rsidR="006E5F3B" w:rsidRDefault="006E5F3B" w:rsidP="00DA4983">
            <w:pPr>
              <w:spacing w:line="240" w:lineRule="auto"/>
              <w:jc w:val="center"/>
              <w:rPr>
                <w:lang w:val="sr-Cyrl-CS"/>
              </w:rPr>
            </w:pPr>
            <w:r>
              <w:rPr>
                <w:lang w:val="sr-Cyrl-CS"/>
              </w:rPr>
              <w:t>ком</w:t>
            </w:r>
          </w:p>
        </w:tc>
        <w:tc>
          <w:tcPr>
            <w:tcW w:w="1062" w:type="dxa"/>
            <w:vAlign w:val="center"/>
          </w:tcPr>
          <w:p w:rsidR="006E5F3B" w:rsidRPr="00B60219" w:rsidRDefault="00E928F0" w:rsidP="00E4251E">
            <w:pPr>
              <w:spacing w:line="240" w:lineRule="auto"/>
              <w:jc w:val="center"/>
            </w:pPr>
            <w:r>
              <w:t>4</w:t>
            </w:r>
            <w:r w:rsidR="006E5F3B">
              <w:t>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3831CF" w:rsidRDefault="003831CF" w:rsidP="003831CF">
            <w:pPr>
              <w:spacing w:line="240" w:lineRule="auto"/>
              <w:jc w:val="center"/>
              <w:rPr>
                <w:b/>
                <w:lang w:val="sr-Cyrl-CS"/>
              </w:rPr>
            </w:pPr>
            <w:r w:rsidRPr="003831CF">
              <w:rPr>
                <w:b/>
                <w:lang w:val="sr-Cyrl-CS"/>
              </w:rPr>
              <w:t>18*</w:t>
            </w:r>
          </w:p>
        </w:tc>
        <w:tc>
          <w:tcPr>
            <w:tcW w:w="2867" w:type="dxa"/>
            <w:vAlign w:val="center"/>
          </w:tcPr>
          <w:p w:rsidR="006E5F3B" w:rsidRDefault="006E5F3B" w:rsidP="00DA4983">
            <w:pPr>
              <w:spacing w:line="240" w:lineRule="auto"/>
            </w:pPr>
            <w:r>
              <w:t>Коверте АМ БП,самолепљиве</w:t>
            </w:r>
          </w:p>
        </w:tc>
        <w:tc>
          <w:tcPr>
            <w:tcW w:w="856" w:type="dxa"/>
            <w:vAlign w:val="center"/>
          </w:tcPr>
          <w:p w:rsidR="006E5F3B" w:rsidRDefault="006E5F3B" w:rsidP="00DA4983">
            <w:pPr>
              <w:spacing w:line="240" w:lineRule="auto"/>
              <w:jc w:val="center"/>
              <w:rPr>
                <w:lang w:val="sr-Cyrl-CS"/>
              </w:rPr>
            </w:pPr>
            <w:r>
              <w:rPr>
                <w:lang w:val="sr-Cyrl-CS"/>
              </w:rPr>
              <w:t>ком</w:t>
            </w:r>
          </w:p>
        </w:tc>
        <w:tc>
          <w:tcPr>
            <w:tcW w:w="1062" w:type="dxa"/>
            <w:vAlign w:val="center"/>
          </w:tcPr>
          <w:p w:rsidR="006E5F3B" w:rsidRPr="00E4251E" w:rsidRDefault="006E5F3B" w:rsidP="00E4251E">
            <w:pPr>
              <w:spacing w:line="240" w:lineRule="auto"/>
              <w:jc w:val="center"/>
              <w:rPr>
                <w:lang w:val="sr-Cyrl-RS"/>
              </w:rPr>
            </w:pPr>
            <w:r>
              <w:rPr>
                <w:lang w:val="sr-Cyrl-RS"/>
              </w:rPr>
              <w:t>1000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3831CF" w:rsidP="003831CF">
            <w:pPr>
              <w:spacing w:line="240" w:lineRule="auto"/>
              <w:jc w:val="center"/>
              <w:rPr>
                <w:lang w:val="sr-Cyrl-CS"/>
              </w:rPr>
            </w:pPr>
            <w:r>
              <w:rPr>
                <w:lang w:val="sr-Cyrl-CS"/>
              </w:rPr>
              <w:lastRenderedPageBreak/>
              <w:t>19</w:t>
            </w:r>
            <w:r w:rsidR="006E5F3B">
              <w:rPr>
                <w:lang w:val="sr-Cyrl-CS"/>
              </w:rPr>
              <w:t>.</w:t>
            </w:r>
          </w:p>
        </w:tc>
        <w:tc>
          <w:tcPr>
            <w:tcW w:w="2867" w:type="dxa"/>
            <w:vAlign w:val="center"/>
          </w:tcPr>
          <w:p w:rsidR="006E5F3B" w:rsidRPr="00B60219" w:rsidRDefault="006E5F3B" w:rsidP="00DA4983">
            <w:pPr>
              <w:spacing w:line="240" w:lineRule="auto"/>
            </w:pPr>
            <w:r>
              <w:t>Коверте АМ ДП, самолепљиве</w:t>
            </w:r>
          </w:p>
        </w:tc>
        <w:tc>
          <w:tcPr>
            <w:tcW w:w="856" w:type="dxa"/>
            <w:vAlign w:val="center"/>
          </w:tcPr>
          <w:p w:rsidR="006E5F3B" w:rsidRDefault="006E5F3B" w:rsidP="00DA4983">
            <w:pPr>
              <w:spacing w:line="240" w:lineRule="auto"/>
              <w:jc w:val="center"/>
              <w:rPr>
                <w:lang w:val="sr-Cyrl-CS"/>
              </w:rPr>
            </w:pPr>
            <w:r>
              <w:rPr>
                <w:lang w:val="sr-Cyrl-CS"/>
              </w:rPr>
              <w:t>ком</w:t>
            </w:r>
          </w:p>
        </w:tc>
        <w:tc>
          <w:tcPr>
            <w:tcW w:w="1062" w:type="dxa"/>
            <w:vAlign w:val="center"/>
          </w:tcPr>
          <w:p w:rsidR="006E5F3B" w:rsidRPr="00B60219" w:rsidRDefault="006E5F3B" w:rsidP="00E4251E">
            <w:pPr>
              <w:spacing w:line="240" w:lineRule="auto"/>
              <w:jc w:val="center"/>
            </w:pPr>
            <w:r>
              <w:rPr>
                <w:lang w:val="sr-Cyrl-RS"/>
              </w:rPr>
              <w:t>2</w:t>
            </w:r>
            <w:r>
              <w:t>000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3831CF" w:rsidRDefault="003831CF" w:rsidP="003831CF">
            <w:pPr>
              <w:spacing w:line="240" w:lineRule="auto"/>
              <w:jc w:val="center"/>
              <w:rPr>
                <w:b/>
                <w:lang w:val="sr-Cyrl-CS"/>
              </w:rPr>
            </w:pPr>
            <w:r w:rsidRPr="003831CF">
              <w:rPr>
                <w:b/>
                <w:lang w:val="sr-Cyrl-CS"/>
              </w:rPr>
              <w:t>20</w:t>
            </w:r>
            <w:r w:rsidR="006E5F3B" w:rsidRPr="003831CF">
              <w:rPr>
                <w:b/>
                <w:lang w:val="sr-Cyrl-CS"/>
              </w:rPr>
              <w:t>*</w:t>
            </w:r>
          </w:p>
        </w:tc>
        <w:tc>
          <w:tcPr>
            <w:tcW w:w="2867" w:type="dxa"/>
            <w:vAlign w:val="center"/>
          </w:tcPr>
          <w:p w:rsidR="006E5F3B" w:rsidRPr="001C12E9" w:rsidRDefault="006E5F3B" w:rsidP="00DA4983">
            <w:pPr>
              <w:spacing w:line="240" w:lineRule="auto"/>
              <w:rPr>
                <w:b/>
              </w:rPr>
            </w:pPr>
            <w:r w:rsidRPr="00CD59A4">
              <w:t>Коректор</w:t>
            </w:r>
            <w:r w:rsidRPr="00CD59A4">
              <w:rPr>
                <w:lang w:val="sr-Cyrl-CS"/>
              </w:rPr>
              <w:t xml:space="preserve"> 20</w:t>
            </w:r>
            <w:r w:rsidRPr="00CD59A4">
              <w:rPr>
                <w:lang w:val="sr-Latn-CS"/>
              </w:rPr>
              <w:t xml:space="preserve"> ml</w:t>
            </w:r>
            <w:r>
              <w:t xml:space="preserve"> „Retype“  или одговарајући</w:t>
            </w:r>
          </w:p>
        </w:tc>
        <w:tc>
          <w:tcPr>
            <w:tcW w:w="856" w:type="dxa"/>
            <w:vAlign w:val="center"/>
          </w:tcPr>
          <w:p w:rsidR="006E5F3B" w:rsidRPr="00CD59A4" w:rsidRDefault="006E5F3B" w:rsidP="00DA4983">
            <w:pPr>
              <w:spacing w:line="240" w:lineRule="auto"/>
              <w:jc w:val="center"/>
              <w:rPr>
                <w:lang w:val="sr-Cyrl-CS"/>
              </w:rPr>
            </w:pPr>
            <w:r w:rsidRPr="00CD59A4">
              <w:rPr>
                <w:lang w:val="sr-Cyrl-CS"/>
              </w:rPr>
              <w:t>ком</w:t>
            </w:r>
          </w:p>
        </w:tc>
        <w:tc>
          <w:tcPr>
            <w:tcW w:w="1062" w:type="dxa"/>
            <w:vAlign w:val="center"/>
          </w:tcPr>
          <w:p w:rsidR="006E5F3B" w:rsidRPr="00CD59A4" w:rsidRDefault="006E5F3B" w:rsidP="00DA4983">
            <w:pPr>
              <w:spacing w:line="240" w:lineRule="auto"/>
              <w:jc w:val="center"/>
              <w:rPr>
                <w:lang w:val="sr-Cyrl-CS"/>
              </w:rPr>
            </w:pPr>
            <w:r>
              <w:rPr>
                <w:lang w:val="sr-Cyrl-CS"/>
              </w:rPr>
              <w:t>5</w:t>
            </w:r>
            <w:r w:rsidRPr="00CD59A4">
              <w:rPr>
                <w:lang w:val="sr-Cyrl-CS"/>
              </w:rPr>
              <w:t>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831CF" w:rsidP="003831CF">
            <w:pPr>
              <w:spacing w:line="240" w:lineRule="auto"/>
              <w:jc w:val="center"/>
            </w:pPr>
            <w:r>
              <w:rPr>
                <w:lang w:val="sr-Cyrl-RS"/>
              </w:rPr>
              <w:t>21</w:t>
            </w:r>
            <w:r w:rsidR="006E5F3B" w:rsidRPr="00CD59A4">
              <w:t>.</w:t>
            </w:r>
          </w:p>
        </w:tc>
        <w:tc>
          <w:tcPr>
            <w:tcW w:w="2867" w:type="dxa"/>
            <w:vAlign w:val="center"/>
          </w:tcPr>
          <w:p w:rsidR="006E5F3B" w:rsidRPr="0075385F" w:rsidRDefault="006E5F3B" w:rsidP="00DA4983">
            <w:pPr>
              <w:spacing w:line="240" w:lineRule="auto"/>
            </w:pPr>
            <w:r w:rsidRPr="00CD59A4">
              <w:t>Лепак</w:t>
            </w:r>
            <w:r>
              <w:t>,</w:t>
            </w:r>
            <w:r w:rsidRPr="00CD59A4">
              <w:t xml:space="preserve"> </w:t>
            </w:r>
            <w:r>
              <w:rPr>
                <w:lang w:val="sr-Cyrl-CS"/>
              </w:rPr>
              <w:t xml:space="preserve">универзални </w:t>
            </w:r>
            <w:r>
              <w:t>,провидни</w:t>
            </w:r>
            <w:r w:rsidRPr="00CD59A4">
              <w:rPr>
                <w:lang w:val="sr-Latn-CS"/>
              </w:rPr>
              <w:t xml:space="preserve"> </w:t>
            </w:r>
            <w:r>
              <w:t>, „ОХО“ или одговарајући 20ml</w:t>
            </w:r>
          </w:p>
        </w:tc>
        <w:tc>
          <w:tcPr>
            <w:tcW w:w="856" w:type="dxa"/>
            <w:vAlign w:val="center"/>
          </w:tcPr>
          <w:p w:rsidR="006E5F3B" w:rsidRPr="00CD59A4" w:rsidRDefault="006E5F3B" w:rsidP="00DA4983">
            <w:pPr>
              <w:spacing w:line="240" w:lineRule="auto"/>
              <w:jc w:val="center"/>
            </w:pPr>
            <w:r w:rsidRPr="00CD59A4">
              <w:rPr>
                <w:lang w:val="sr-Cyrl-CS"/>
              </w:rPr>
              <w:t>ком</w:t>
            </w:r>
          </w:p>
        </w:tc>
        <w:tc>
          <w:tcPr>
            <w:tcW w:w="1062" w:type="dxa"/>
            <w:vAlign w:val="center"/>
          </w:tcPr>
          <w:p w:rsidR="006E5F3B" w:rsidRPr="00CD59A4" w:rsidRDefault="006E5F3B" w:rsidP="00DA4983">
            <w:pPr>
              <w:spacing w:line="240" w:lineRule="auto"/>
              <w:jc w:val="center"/>
            </w:pPr>
            <w:r w:rsidRPr="00CD59A4">
              <w:t xml:space="preserve"> </w:t>
            </w:r>
            <w:r>
              <w:t>2</w:t>
            </w:r>
            <w:r w:rsidRPr="00CD59A4">
              <w:t>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6E760C" w:rsidRDefault="003831CF" w:rsidP="003831CF">
            <w:pPr>
              <w:spacing w:line="240" w:lineRule="auto"/>
              <w:jc w:val="center"/>
              <w:rPr>
                <w:lang w:val="sr-Cyrl-RS"/>
              </w:rPr>
            </w:pPr>
            <w:r>
              <w:rPr>
                <w:lang w:val="sr-Cyrl-RS"/>
              </w:rPr>
              <w:t>22.</w:t>
            </w:r>
          </w:p>
        </w:tc>
        <w:tc>
          <w:tcPr>
            <w:tcW w:w="2867" w:type="dxa"/>
            <w:vAlign w:val="center"/>
          </w:tcPr>
          <w:p w:rsidR="006E5F3B" w:rsidRPr="006E760C" w:rsidRDefault="006E5F3B" w:rsidP="00DA4983">
            <w:pPr>
              <w:spacing w:line="240" w:lineRule="auto"/>
              <w:rPr>
                <w:lang w:val="sr-Cyrl-RS"/>
              </w:rPr>
            </w:pPr>
            <w:r>
              <w:rPr>
                <w:lang w:val="sr-Cyrl-RS"/>
              </w:rPr>
              <w:t>Магнетна кутија за спајалице „Ма</w:t>
            </w:r>
            <w:r>
              <w:rPr>
                <w:lang w:val="sr-Cyrl-CS"/>
              </w:rPr>
              <w:t>s“ или одговарајуће</w:t>
            </w:r>
          </w:p>
        </w:tc>
        <w:tc>
          <w:tcPr>
            <w:tcW w:w="856" w:type="dxa"/>
            <w:vAlign w:val="center"/>
          </w:tcPr>
          <w:p w:rsidR="006E5F3B" w:rsidRPr="007151D9" w:rsidRDefault="006E5F3B" w:rsidP="00DA4983">
            <w:pPr>
              <w:spacing w:line="240" w:lineRule="auto"/>
              <w:jc w:val="center"/>
              <w:rPr>
                <w:lang w:val="sr-Cyrl-CS"/>
              </w:rPr>
            </w:pPr>
            <w:r>
              <w:rPr>
                <w:lang w:val="sr-Cyrl-CS"/>
              </w:rPr>
              <w:t>ком</w:t>
            </w:r>
          </w:p>
        </w:tc>
        <w:tc>
          <w:tcPr>
            <w:tcW w:w="1062" w:type="dxa"/>
            <w:vAlign w:val="center"/>
          </w:tcPr>
          <w:p w:rsidR="006E5F3B" w:rsidRPr="006E760C" w:rsidRDefault="006E5F3B" w:rsidP="00DA4983">
            <w:pPr>
              <w:spacing w:line="240" w:lineRule="auto"/>
              <w:jc w:val="center"/>
              <w:rPr>
                <w:lang w:val="sr-Cyrl-RS"/>
              </w:rPr>
            </w:pPr>
            <w:r>
              <w:rPr>
                <w:lang w:val="sr-Cyrl-RS"/>
              </w:rPr>
              <w:t>10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6E5F3B" w:rsidP="003831CF">
            <w:pPr>
              <w:spacing w:line="240" w:lineRule="auto"/>
              <w:jc w:val="center"/>
              <w:rPr>
                <w:lang w:val="sr-Cyrl-CS"/>
              </w:rPr>
            </w:pPr>
            <w:r>
              <w:rPr>
                <w:lang w:val="sr-Cyrl-CS"/>
              </w:rPr>
              <w:t>2</w:t>
            </w:r>
            <w:r w:rsidR="003831CF">
              <w:rPr>
                <w:lang w:val="sr-Cyrl-CS"/>
              </w:rPr>
              <w:t>3</w:t>
            </w:r>
            <w:r w:rsidRPr="00CD59A4">
              <w:rPr>
                <w:lang w:val="sr-Cyrl-CS"/>
              </w:rPr>
              <w:t>.</w:t>
            </w:r>
          </w:p>
        </w:tc>
        <w:tc>
          <w:tcPr>
            <w:tcW w:w="2867" w:type="dxa"/>
            <w:vAlign w:val="center"/>
          </w:tcPr>
          <w:p w:rsidR="006E5F3B" w:rsidRPr="00C426F2" w:rsidRDefault="006E5F3B" w:rsidP="00DA4983">
            <w:pPr>
              <w:spacing w:line="240" w:lineRule="auto"/>
              <w:rPr>
                <w:lang w:val="sr-Latn-RS"/>
              </w:rPr>
            </w:pPr>
            <w:r w:rsidRPr="00CD59A4">
              <w:t>Маказе металне са пластичном дршком</w:t>
            </w:r>
            <w:r>
              <w:rPr>
                <w:lang w:val="sr-Cyrl-RS"/>
              </w:rPr>
              <w:t xml:space="preserve">, 25 </w:t>
            </w:r>
            <w:r>
              <w:rPr>
                <w:lang w:val="sr-Latn-RS"/>
              </w:rPr>
              <w:t>cm</w:t>
            </w:r>
          </w:p>
          <w:p w:rsidR="006E5F3B" w:rsidRPr="00C426F2" w:rsidRDefault="006E5F3B" w:rsidP="00DA4983">
            <w:pPr>
              <w:spacing w:line="240" w:lineRule="auto"/>
              <w:rPr>
                <w:lang w:val="sr-Cyrl-RS"/>
              </w:rPr>
            </w:pPr>
            <w:r>
              <w:rPr>
                <w:lang w:val="sr-Cyrl-RS"/>
              </w:rPr>
              <w:t>„</w:t>
            </w:r>
            <w:r>
              <w:rPr>
                <w:lang w:val="sr-Latn-RS"/>
              </w:rPr>
              <w:t xml:space="preserve">Wedo“ </w:t>
            </w:r>
            <w:r>
              <w:rPr>
                <w:lang w:val="sr-Cyrl-RS"/>
              </w:rPr>
              <w:t>или одговарајуће</w:t>
            </w:r>
          </w:p>
        </w:tc>
        <w:tc>
          <w:tcPr>
            <w:tcW w:w="856" w:type="dxa"/>
            <w:vAlign w:val="center"/>
          </w:tcPr>
          <w:p w:rsidR="006E5F3B" w:rsidRPr="00CD59A4" w:rsidRDefault="006E5F3B" w:rsidP="00DA4983">
            <w:pPr>
              <w:spacing w:line="240" w:lineRule="auto"/>
              <w:jc w:val="center"/>
              <w:rPr>
                <w:lang w:val="sr-Cyrl-CS"/>
              </w:rPr>
            </w:pPr>
            <w:r w:rsidRPr="00CD59A4">
              <w:rPr>
                <w:lang w:val="sr-Cyrl-CS"/>
              </w:rPr>
              <w:t>ком</w:t>
            </w:r>
          </w:p>
        </w:tc>
        <w:tc>
          <w:tcPr>
            <w:tcW w:w="1062" w:type="dxa"/>
            <w:vAlign w:val="center"/>
          </w:tcPr>
          <w:p w:rsidR="006E5F3B" w:rsidRPr="00CD59A4" w:rsidRDefault="006E5F3B" w:rsidP="00E4251E">
            <w:pPr>
              <w:spacing w:line="240" w:lineRule="auto"/>
              <w:jc w:val="center"/>
              <w:rPr>
                <w:lang w:val="sr-Cyrl-CS"/>
              </w:rPr>
            </w:pPr>
            <w:r w:rsidRPr="00CD59A4">
              <w:rPr>
                <w:lang w:val="sr-Cyrl-CS"/>
              </w:rPr>
              <w:t xml:space="preserve">  </w:t>
            </w:r>
            <w:r>
              <w:rPr>
                <w:lang w:val="sr-Cyrl-CS"/>
              </w:rPr>
              <w:t>10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831CF" w:rsidP="003831CF">
            <w:pPr>
              <w:spacing w:line="240" w:lineRule="auto"/>
              <w:jc w:val="center"/>
              <w:rPr>
                <w:lang w:val="sr-Cyrl-CS"/>
              </w:rPr>
            </w:pPr>
            <w:r>
              <w:rPr>
                <w:lang w:val="sr-Cyrl-CS"/>
              </w:rPr>
              <w:t>24</w:t>
            </w:r>
            <w:r w:rsidR="006E5F3B" w:rsidRPr="00CD59A4">
              <w:rPr>
                <w:lang w:val="sr-Cyrl-CS"/>
              </w:rPr>
              <w:t>.</w:t>
            </w:r>
          </w:p>
        </w:tc>
        <w:tc>
          <w:tcPr>
            <w:tcW w:w="2867" w:type="dxa"/>
            <w:vAlign w:val="center"/>
          </w:tcPr>
          <w:p w:rsidR="006E5F3B" w:rsidRPr="003831CF" w:rsidRDefault="006E5F3B" w:rsidP="003831CF">
            <w:pPr>
              <w:spacing w:line="240" w:lineRule="auto"/>
              <w:rPr>
                <w:lang w:val="sr-Latn-RS"/>
              </w:rPr>
            </w:pPr>
            <w:r w:rsidRPr="00CD59A4">
              <w:t xml:space="preserve">Мастило </w:t>
            </w:r>
            <w:r>
              <w:t>за печат, плаво, 30</w:t>
            </w:r>
            <w:r w:rsidR="003831CF">
              <w:t>ml</w:t>
            </w:r>
            <w:r w:rsidR="003831CF">
              <w:rPr>
                <w:lang w:val="sr-Cyrl-RS"/>
              </w:rPr>
              <w:t xml:space="preserve">, </w:t>
            </w:r>
            <w:r w:rsidR="003831CF">
              <w:rPr>
                <w:lang w:val="sr-Latn-RS"/>
              </w:rPr>
              <w:t>Horse</w:t>
            </w:r>
          </w:p>
        </w:tc>
        <w:tc>
          <w:tcPr>
            <w:tcW w:w="856" w:type="dxa"/>
            <w:vAlign w:val="center"/>
          </w:tcPr>
          <w:p w:rsidR="006E5F3B" w:rsidRPr="00CD59A4" w:rsidRDefault="006E5F3B" w:rsidP="00DA4983">
            <w:pPr>
              <w:spacing w:line="240" w:lineRule="auto"/>
              <w:jc w:val="center"/>
              <w:rPr>
                <w:lang w:val="sr-Cyrl-CS"/>
              </w:rPr>
            </w:pPr>
            <w:r w:rsidRPr="00CD59A4">
              <w:rPr>
                <w:lang w:val="sr-Cyrl-CS"/>
              </w:rPr>
              <w:t>ком</w:t>
            </w:r>
          </w:p>
        </w:tc>
        <w:tc>
          <w:tcPr>
            <w:tcW w:w="1062" w:type="dxa"/>
            <w:vAlign w:val="center"/>
          </w:tcPr>
          <w:p w:rsidR="006E5F3B" w:rsidRPr="00CD59A4" w:rsidRDefault="003831CF" w:rsidP="00E928F0">
            <w:pPr>
              <w:spacing w:line="240" w:lineRule="auto"/>
              <w:jc w:val="center"/>
            </w:pPr>
            <w:r>
              <w:t xml:space="preserve">  </w:t>
            </w:r>
            <w:r w:rsidR="00E928F0">
              <w:t>20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3831CF" w:rsidP="003831CF">
            <w:pPr>
              <w:spacing w:line="240" w:lineRule="auto"/>
              <w:jc w:val="center"/>
            </w:pPr>
            <w:r>
              <w:t>25.</w:t>
            </w:r>
          </w:p>
        </w:tc>
        <w:tc>
          <w:tcPr>
            <w:tcW w:w="2867" w:type="dxa"/>
            <w:vAlign w:val="center"/>
          </w:tcPr>
          <w:p w:rsidR="006E5F3B" w:rsidRPr="006E760C" w:rsidRDefault="006E5F3B" w:rsidP="009A2CCA">
            <w:pPr>
              <w:spacing w:line="240" w:lineRule="auto"/>
              <w:rPr>
                <w:lang w:val="sr-Cyrl-RS"/>
              </w:rPr>
            </w:pPr>
            <w:r>
              <w:rPr>
                <w:lang w:val="sr-Cyrl-CS"/>
              </w:rPr>
              <w:t xml:space="preserve">Мине за техничке оловке, 0,5 </w:t>
            </w:r>
            <w:r>
              <w:rPr>
                <w:lang w:val="sr-Latn-RS"/>
              </w:rPr>
              <w:t>mm</w:t>
            </w:r>
            <w:r>
              <w:rPr>
                <w:lang w:val="sr-Cyrl-RS"/>
              </w:rPr>
              <w:t xml:space="preserve"> „</w:t>
            </w:r>
            <w:r>
              <w:rPr>
                <w:lang w:val="sr-Latn-RS"/>
              </w:rPr>
              <w:t xml:space="preserve">Staedtler“ </w:t>
            </w:r>
            <w:r>
              <w:rPr>
                <w:lang w:val="sr-Cyrl-RS"/>
              </w:rPr>
              <w:t>или одговарајуће</w:t>
            </w:r>
          </w:p>
        </w:tc>
        <w:tc>
          <w:tcPr>
            <w:tcW w:w="856" w:type="dxa"/>
            <w:vAlign w:val="center"/>
          </w:tcPr>
          <w:p w:rsidR="006E5F3B" w:rsidRDefault="006E5F3B" w:rsidP="00DA4983">
            <w:pPr>
              <w:spacing w:line="240" w:lineRule="auto"/>
              <w:jc w:val="center"/>
              <w:rPr>
                <w:lang w:val="sr-Cyrl-RS"/>
              </w:rPr>
            </w:pPr>
            <w:r>
              <w:rPr>
                <w:lang w:val="sr-Cyrl-RS"/>
              </w:rPr>
              <w:t>ком</w:t>
            </w:r>
          </w:p>
        </w:tc>
        <w:tc>
          <w:tcPr>
            <w:tcW w:w="1062" w:type="dxa"/>
            <w:vAlign w:val="center"/>
          </w:tcPr>
          <w:p w:rsidR="006E5F3B" w:rsidRDefault="006E5F3B" w:rsidP="00DA4983">
            <w:pPr>
              <w:spacing w:line="240" w:lineRule="auto"/>
              <w:jc w:val="center"/>
              <w:rPr>
                <w:lang w:val="sr-Cyrl-RS"/>
              </w:rPr>
            </w:pPr>
            <w:r>
              <w:rPr>
                <w:lang w:val="sr-Cyrl-RS"/>
              </w:rPr>
              <w:t>25</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3831CF" w:rsidP="003831CF">
            <w:pPr>
              <w:spacing w:line="240" w:lineRule="auto"/>
              <w:jc w:val="center"/>
            </w:pPr>
            <w:r>
              <w:t>26.</w:t>
            </w:r>
          </w:p>
        </w:tc>
        <w:tc>
          <w:tcPr>
            <w:tcW w:w="2867" w:type="dxa"/>
            <w:vAlign w:val="center"/>
          </w:tcPr>
          <w:p w:rsidR="006E5F3B" w:rsidRPr="006E760C" w:rsidRDefault="006E5F3B" w:rsidP="00D51CB1">
            <w:pPr>
              <w:spacing w:line="240" w:lineRule="auto"/>
              <w:rPr>
                <w:lang w:val="sr-Cyrl-RS"/>
              </w:rPr>
            </w:pPr>
            <w:r>
              <w:rPr>
                <w:lang w:val="sr-Cyrl-CS"/>
              </w:rPr>
              <w:t xml:space="preserve">Мине за техничке оловке, 0,7 </w:t>
            </w:r>
            <w:r>
              <w:rPr>
                <w:lang w:val="sr-Latn-RS"/>
              </w:rPr>
              <w:t>mm</w:t>
            </w:r>
            <w:r>
              <w:rPr>
                <w:lang w:val="sr-Cyrl-RS"/>
              </w:rPr>
              <w:t xml:space="preserve"> „</w:t>
            </w:r>
            <w:r>
              <w:rPr>
                <w:lang w:val="sr-Latn-RS"/>
              </w:rPr>
              <w:t xml:space="preserve">Staedtler“ </w:t>
            </w:r>
            <w:r>
              <w:rPr>
                <w:lang w:val="sr-Cyrl-RS"/>
              </w:rPr>
              <w:t>или одговарајуће</w:t>
            </w:r>
          </w:p>
        </w:tc>
        <w:tc>
          <w:tcPr>
            <w:tcW w:w="856" w:type="dxa"/>
            <w:vAlign w:val="center"/>
          </w:tcPr>
          <w:p w:rsidR="006E5F3B" w:rsidRDefault="006E5F3B" w:rsidP="00DA4983">
            <w:pPr>
              <w:spacing w:line="240" w:lineRule="auto"/>
              <w:jc w:val="center"/>
              <w:rPr>
                <w:lang w:val="sr-Cyrl-RS"/>
              </w:rPr>
            </w:pPr>
            <w:r>
              <w:rPr>
                <w:lang w:val="sr-Cyrl-RS"/>
              </w:rPr>
              <w:t>ком</w:t>
            </w:r>
          </w:p>
        </w:tc>
        <w:tc>
          <w:tcPr>
            <w:tcW w:w="1062" w:type="dxa"/>
            <w:vAlign w:val="center"/>
          </w:tcPr>
          <w:p w:rsidR="006E5F3B" w:rsidRDefault="006E5F3B" w:rsidP="00DA4983">
            <w:pPr>
              <w:spacing w:line="240" w:lineRule="auto"/>
              <w:jc w:val="center"/>
              <w:rPr>
                <w:lang w:val="sr-Cyrl-RS"/>
              </w:rPr>
            </w:pPr>
            <w:r>
              <w:rPr>
                <w:lang w:val="sr-Cyrl-RS"/>
              </w:rPr>
              <w:t>12</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0E619D" w:rsidRDefault="003831CF" w:rsidP="003831CF">
            <w:pPr>
              <w:spacing w:line="240" w:lineRule="auto"/>
              <w:jc w:val="center"/>
              <w:rPr>
                <w:b/>
                <w:lang w:val="sr-Cyrl-RS"/>
              </w:rPr>
            </w:pPr>
            <w:r w:rsidRPr="000E619D">
              <w:rPr>
                <w:b/>
                <w:lang w:val="sr-Latn-RS"/>
              </w:rPr>
              <w:t>27.</w:t>
            </w:r>
            <w:r w:rsidR="000E619D" w:rsidRPr="000E619D">
              <w:rPr>
                <w:b/>
                <w:lang w:val="sr-Cyrl-RS"/>
              </w:rPr>
              <w:t>*</w:t>
            </w:r>
          </w:p>
        </w:tc>
        <w:tc>
          <w:tcPr>
            <w:tcW w:w="2867" w:type="dxa"/>
            <w:vAlign w:val="center"/>
          </w:tcPr>
          <w:p w:rsidR="006E5F3B" w:rsidRPr="000E619D" w:rsidRDefault="00144F70" w:rsidP="00144F70">
            <w:pPr>
              <w:spacing w:line="240" w:lineRule="auto"/>
              <w:rPr>
                <w:lang w:val="sr-Cyrl-RS"/>
              </w:rPr>
            </w:pPr>
            <w:r>
              <w:rPr>
                <w:lang w:val="sr-Cyrl-RS"/>
              </w:rPr>
              <w:t>Муниција за хефталицу</w:t>
            </w:r>
            <w:r w:rsidR="000E619D">
              <w:rPr>
                <w:lang w:val="sr-Cyrl-RS"/>
              </w:rPr>
              <w:t>, 24/6</w:t>
            </w:r>
            <w:r>
              <w:rPr>
                <w:lang w:val="sr-Cyrl-RS"/>
              </w:rPr>
              <w:t>,</w:t>
            </w:r>
            <w:r w:rsidR="000E619D">
              <w:rPr>
                <w:lang w:val="sr-Cyrl-RS"/>
              </w:rPr>
              <w:t>, „</w:t>
            </w:r>
            <w:r>
              <w:rPr>
                <w:lang w:val="sr-Latn-RS"/>
              </w:rPr>
              <w:t>Delta</w:t>
            </w:r>
            <w:r w:rsidR="000E619D">
              <w:rPr>
                <w:lang w:val="sr-Latn-RS"/>
              </w:rPr>
              <w:t xml:space="preserve">“ </w:t>
            </w:r>
            <w:r w:rsidR="000E619D">
              <w:rPr>
                <w:lang w:val="sr-Cyrl-RS"/>
              </w:rPr>
              <w:t>или одговарајуће</w:t>
            </w:r>
          </w:p>
        </w:tc>
        <w:tc>
          <w:tcPr>
            <w:tcW w:w="856" w:type="dxa"/>
            <w:vAlign w:val="center"/>
          </w:tcPr>
          <w:p w:rsidR="006E5F3B" w:rsidRPr="00CD59A4" w:rsidRDefault="006E5F3B" w:rsidP="00DA4983">
            <w:pPr>
              <w:spacing w:line="240" w:lineRule="auto"/>
              <w:jc w:val="center"/>
              <w:rPr>
                <w:lang w:val="sr-Cyrl-CS"/>
              </w:rPr>
            </w:pPr>
            <w:r w:rsidRPr="00CD59A4">
              <w:rPr>
                <w:lang w:val="sr-Cyrl-CS"/>
              </w:rPr>
              <w:t>ком</w:t>
            </w:r>
          </w:p>
        </w:tc>
        <w:tc>
          <w:tcPr>
            <w:tcW w:w="1062" w:type="dxa"/>
            <w:vAlign w:val="center"/>
          </w:tcPr>
          <w:p w:rsidR="006E5F3B" w:rsidRPr="00CD59A4" w:rsidRDefault="006E5F3B" w:rsidP="00144F70">
            <w:pPr>
              <w:spacing w:line="240" w:lineRule="auto"/>
              <w:rPr>
                <w:lang w:val="sr-Cyrl-CS"/>
              </w:rPr>
            </w:pPr>
            <w:r>
              <w:rPr>
                <w:lang w:val="sr-Cyrl-CS"/>
              </w:rPr>
              <w:t xml:space="preserve">   </w:t>
            </w:r>
            <w:r>
              <w:t xml:space="preserve"> </w:t>
            </w:r>
            <w:r w:rsidR="00144F70">
              <w:rPr>
                <w:lang w:val="sr-Latn-RS"/>
              </w:rPr>
              <w:t>3</w:t>
            </w:r>
            <w:r w:rsidR="000E619D">
              <w:rPr>
                <w:lang w:val="sr-Cyrl-CS"/>
              </w:rPr>
              <w:t>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831CF" w:rsidP="003831CF">
            <w:pPr>
              <w:spacing w:line="240" w:lineRule="auto"/>
              <w:jc w:val="center"/>
              <w:rPr>
                <w:lang w:val="sr-Cyrl-CS"/>
              </w:rPr>
            </w:pPr>
            <w:r>
              <w:rPr>
                <w:lang w:val="sr-Latn-RS"/>
              </w:rPr>
              <w:t>28.</w:t>
            </w:r>
          </w:p>
        </w:tc>
        <w:tc>
          <w:tcPr>
            <w:tcW w:w="2867" w:type="dxa"/>
            <w:vAlign w:val="center"/>
          </w:tcPr>
          <w:p w:rsidR="006E5F3B" w:rsidRDefault="006E5F3B" w:rsidP="00DA4983">
            <w:pPr>
              <w:spacing w:line="240" w:lineRule="auto"/>
              <w:rPr>
                <w:lang w:val="sr-Cyrl-CS"/>
              </w:rPr>
            </w:pPr>
            <w:r>
              <w:rPr>
                <w:lang w:val="sr-Cyrl-CS"/>
              </w:rPr>
              <w:t>Налог благајни за исплату</w:t>
            </w:r>
          </w:p>
        </w:tc>
        <w:tc>
          <w:tcPr>
            <w:tcW w:w="856" w:type="dxa"/>
            <w:vAlign w:val="center"/>
          </w:tcPr>
          <w:p w:rsidR="006E5F3B" w:rsidRDefault="006E5F3B" w:rsidP="00DA4983">
            <w:pPr>
              <w:spacing w:line="240" w:lineRule="auto"/>
              <w:jc w:val="center"/>
              <w:rPr>
                <w:lang w:val="sr-Cyrl-CS"/>
              </w:rPr>
            </w:pPr>
            <w:r>
              <w:rPr>
                <w:lang w:val="sr-Cyrl-CS"/>
              </w:rPr>
              <w:t>блок</w:t>
            </w:r>
          </w:p>
        </w:tc>
        <w:tc>
          <w:tcPr>
            <w:tcW w:w="1062" w:type="dxa"/>
            <w:vAlign w:val="center"/>
          </w:tcPr>
          <w:p w:rsidR="006E5F3B" w:rsidRPr="00CD59A4" w:rsidRDefault="006E5F3B" w:rsidP="005337F4">
            <w:pPr>
              <w:spacing w:line="240" w:lineRule="auto"/>
              <w:jc w:val="center"/>
              <w:rPr>
                <w:lang w:val="sr-Cyrl-CS"/>
              </w:rPr>
            </w:pPr>
            <w:r>
              <w:rPr>
                <w:lang w:val="sr-Cyrl-CS"/>
              </w:rPr>
              <w:t>10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831CF" w:rsidP="003831CF">
            <w:pPr>
              <w:spacing w:line="240" w:lineRule="auto"/>
              <w:jc w:val="center"/>
              <w:rPr>
                <w:lang w:val="sr-Cyrl-CS"/>
              </w:rPr>
            </w:pPr>
            <w:r>
              <w:rPr>
                <w:lang w:val="sr-Latn-RS"/>
              </w:rPr>
              <w:t>29</w:t>
            </w:r>
            <w:r w:rsidR="006E5F3B" w:rsidRPr="00CD59A4">
              <w:rPr>
                <w:lang w:val="sr-Cyrl-CS"/>
              </w:rPr>
              <w:t>.</w:t>
            </w:r>
          </w:p>
        </w:tc>
        <w:tc>
          <w:tcPr>
            <w:tcW w:w="2867" w:type="dxa"/>
            <w:vAlign w:val="center"/>
          </w:tcPr>
          <w:p w:rsidR="006E5F3B" w:rsidRPr="00CD59A4" w:rsidRDefault="006E5F3B" w:rsidP="00DA4983">
            <w:pPr>
              <w:spacing w:line="240" w:lineRule="auto"/>
            </w:pPr>
            <w:r w:rsidRPr="00CD59A4">
              <w:t xml:space="preserve">Налог </w:t>
            </w:r>
            <w:r>
              <w:rPr>
                <w:lang w:val="sr-Cyrl-RS"/>
              </w:rPr>
              <w:t xml:space="preserve">благајни </w:t>
            </w:r>
            <w:r w:rsidRPr="00CD59A4">
              <w:t>за уплату</w:t>
            </w:r>
            <w:r w:rsidRPr="00CD59A4">
              <w:rPr>
                <w:lang w:val="sr-Cyrl-CS"/>
              </w:rPr>
              <w:t xml:space="preserve"> </w:t>
            </w:r>
          </w:p>
        </w:tc>
        <w:tc>
          <w:tcPr>
            <w:tcW w:w="856" w:type="dxa"/>
            <w:vAlign w:val="center"/>
          </w:tcPr>
          <w:p w:rsidR="006E5F3B" w:rsidRPr="00CD59A4" w:rsidRDefault="006E5F3B" w:rsidP="00DA4983">
            <w:pPr>
              <w:spacing w:line="240" w:lineRule="auto"/>
              <w:jc w:val="center"/>
              <w:rPr>
                <w:lang w:val="sr-Cyrl-CS"/>
              </w:rPr>
            </w:pPr>
            <w:r>
              <w:rPr>
                <w:lang w:val="sr-Cyrl-CS"/>
              </w:rPr>
              <w:t>блок</w:t>
            </w:r>
          </w:p>
        </w:tc>
        <w:tc>
          <w:tcPr>
            <w:tcW w:w="1062" w:type="dxa"/>
            <w:vAlign w:val="center"/>
          </w:tcPr>
          <w:p w:rsidR="006E5F3B" w:rsidRPr="00B45995" w:rsidRDefault="006E5F3B" w:rsidP="005337F4">
            <w:pPr>
              <w:spacing w:line="240" w:lineRule="auto"/>
            </w:pPr>
            <w:r w:rsidRPr="00CD59A4">
              <w:t xml:space="preserve">     </w:t>
            </w:r>
            <w:r>
              <w:t>10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831CF" w:rsidP="003831CF">
            <w:pPr>
              <w:spacing w:line="240" w:lineRule="auto"/>
              <w:jc w:val="center"/>
              <w:rPr>
                <w:lang w:val="sr-Cyrl-CS"/>
              </w:rPr>
            </w:pPr>
            <w:r>
              <w:rPr>
                <w:lang w:val="sr-Latn-RS"/>
              </w:rPr>
              <w:t>30</w:t>
            </w:r>
            <w:r w:rsidR="006E5F3B" w:rsidRPr="00CD59A4">
              <w:rPr>
                <w:lang w:val="sr-Cyrl-CS"/>
              </w:rPr>
              <w:t>.</w:t>
            </w:r>
          </w:p>
        </w:tc>
        <w:tc>
          <w:tcPr>
            <w:tcW w:w="2867" w:type="dxa"/>
            <w:vAlign w:val="center"/>
          </w:tcPr>
          <w:p w:rsidR="006E5F3B" w:rsidRPr="00CD59A4" w:rsidRDefault="006E5F3B" w:rsidP="00DA4983">
            <w:pPr>
              <w:spacing w:line="240" w:lineRule="auto"/>
              <w:rPr>
                <w:lang w:val="sr-Cyrl-CS"/>
              </w:rPr>
            </w:pPr>
            <w:r>
              <w:rPr>
                <w:lang w:val="sr-Cyrl-CS"/>
              </w:rPr>
              <w:t>Овлаживач за прсте(сунђер  са гуменом облогом), мањи</w:t>
            </w:r>
          </w:p>
        </w:tc>
        <w:tc>
          <w:tcPr>
            <w:tcW w:w="856" w:type="dxa"/>
            <w:vAlign w:val="center"/>
          </w:tcPr>
          <w:p w:rsidR="006E5F3B" w:rsidRPr="00CD59A4" w:rsidRDefault="006E5F3B" w:rsidP="00DA4983">
            <w:pPr>
              <w:spacing w:line="240" w:lineRule="auto"/>
              <w:jc w:val="center"/>
              <w:rPr>
                <w:lang w:val="sr-Cyrl-CS"/>
              </w:rPr>
            </w:pPr>
            <w:r>
              <w:rPr>
                <w:lang w:val="sr-Cyrl-CS"/>
              </w:rPr>
              <w:t>ком</w:t>
            </w:r>
          </w:p>
        </w:tc>
        <w:tc>
          <w:tcPr>
            <w:tcW w:w="1062" w:type="dxa"/>
            <w:vAlign w:val="center"/>
          </w:tcPr>
          <w:p w:rsidR="006E5F3B" w:rsidRPr="00CD59A4" w:rsidRDefault="006E5F3B" w:rsidP="00DA4983">
            <w:pPr>
              <w:spacing w:line="240" w:lineRule="auto"/>
              <w:jc w:val="center"/>
              <w:rPr>
                <w:lang w:val="sr-Cyrl-CS"/>
              </w:rPr>
            </w:pPr>
            <w:r>
              <w:rPr>
                <w:lang w:val="sr-Cyrl-CS"/>
              </w:rPr>
              <w:t xml:space="preserve">  10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3831CF" w:rsidRDefault="006E5F3B" w:rsidP="003831CF">
            <w:pPr>
              <w:spacing w:line="240" w:lineRule="auto"/>
              <w:jc w:val="center"/>
              <w:rPr>
                <w:b/>
                <w:lang w:val="sr-Cyrl-CS"/>
              </w:rPr>
            </w:pPr>
            <w:r w:rsidRPr="003831CF">
              <w:rPr>
                <w:b/>
                <w:lang w:val="sr-Cyrl-CS"/>
              </w:rPr>
              <w:t>3</w:t>
            </w:r>
            <w:r w:rsidR="003831CF" w:rsidRPr="003831CF">
              <w:rPr>
                <w:b/>
                <w:lang w:val="sr-Latn-RS"/>
              </w:rPr>
              <w:t>1.</w:t>
            </w:r>
            <w:r w:rsidRPr="003831CF">
              <w:rPr>
                <w:b/>
                <w:lang w:val="sr-Cyrl-CS"/>
              </w:rPr>
              <w:t>*</w:t>
            </w:r>
          </w:p>
        </w:tc>
        <w:tc>
          <w:tcPr>
            <w:tcW w:w="2867" w:type="dxa"/>
            <w:vAlign w:val="center"/>
          </w:tcPr>
          <w:p w:rsidR="006E5F3B" w:rsidRPr="00606101" w:rsidRDefault="006E5F3B" w:rsidP="00DA4983">
            <w:pPr>
              <w:spacing w:line="240" w:lineRule="auto"/>
            </w:pPr>
            <w:r w:rsidRPr="00CD59A4">
              <w:t>Папир за копирање</w:t>
            </w:r>
            <w:r w:rsidRPr="00CD59A4">
              <w:rPr>
                <w:lang w:val="sr-Cyrl-CS"/>
              </w:rPr>
              <w:t xml:space="preserve"> ф</w:t>
            </w:r>
            <w:r w:rsidRPr="00CD59A4">
              <w:rPr>
                <w:lang w:val="sr-Latn-CS"/>
              </w:rPr>
              <w:t>o</w:t>
            </w:r>
            <w:r w:rsidRPr="00CD59A4">
              <w:rPr>
                <w:lang w:val="sr-Cyrl-CS"/>
              </w:rPr>
              <w:t xml:space="preserve">рмата </w:t>
            </w:r>
            <w:r w:rsidRPr="00CD59A4">
              <w:rPr>
                <w:lang w:val="sr-Latn-CS"/>
              </w:rPr>
              <w:t>A4</w:t>
            </w:r>
            <w:r>
              <w:t>, 1/500 80 гр, Fabriano или одговарајући</w:t>
            </w:r>
          </w:p>
        </w:tc>
        <w:tc>
          <w:tcPr>
            <w:tcW w:w="856" w:type="dxa"/>
            <w:vAlign w:val="center"/>
          </w:tcPr>
          <w:p w:rsidR="006E5F3B" w:rsidRPr="00CD59A4" w:rsidRDefault="006E5F3B" w:rsidP="00DA4983">
            <w:pPr>
              <w:spacing w:line="240" w:lineRule="auto"/>
              <w:jc w:val="center"/>
              <w:rPr>
                <w:lang w:val="sr-Cyrl-CS"/>
              </w:rPr>
            </w:pPr>
            <w:r w:rsidRPr="00CD59A4">
              <w:rPr>
                <w:lang w:val="sr-Cyrl-CS"/>
              </w:rPr>
              <w:t>рис</w:t>
            </w:r>
          </w:p>
        </w:tc>
        <w:tc>
          <w:tcPr>
            <w:tcW w:w="1062" w:type="dxa"/>
            <w:vAlign w:val="center"/>
          </w:tcPr>
          <w:p w:rsidR="006E5F3B" w:rsidRPr="00CD59A4" w:rsidRDefault="006E5F3B" w:rsidP="00E4251E">
            <w:pPr>
              <w:spacing w:line="240" w:lineRule="auto"/>
              <w:jc w:val="center"/>
              <w:rPr>
                <w:lang w:val="sr-Cyrl-CS"/>
              </w:rPr>
            </w:pPr>
            <w:r w:rsidRPr="00CD59A4">
              <w:rPr>
                <w:lang w:val="sr-Cyrl-CS"/>
              </w:rPr>
              <w:t>1</w:t>
            </w:r>
            <w:r>
              <w:rPr>
                <w:lang w:val="sr-Cyrl-CS"/>
              </w:rPr>
              <w:t>500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3831CF" w:rsidRDefault="003831CF" w:rsidP="003831CF">
            <w:pPr>
              <w:spacing w:line="240" w:lineRule="auto"/>
              <w:jc w:val="center"/>
              <w:rPr>
                <w:b/>
                <w:lang w:val="sr-Cyrl-CS"/>
              </w:rPr>
            </w:pPr>
            <w:r w:rsidRPr="003831CF">
              <w:rPr>
                <w:b/>
                <w:lang w:val="sr-Latn-RS"/>
              </w:rPr>
              <w:t>32</w:t>
            </w:r>
            <w:r w:rsidR="006E5F3B" w:rsidRPr="003831CF">
              <w:rPr>
                <w:b/>
                <w:lang w:val="sr-Cyrl-CS"/>
              </w:rPr>
              <w:t>.*</w:t>
            </w:r>
          </w:p>
        </w:tc>
        <w:tc>
          <w:tcPr>
            <w:tcW w:w="2867" w:type="dxa"/>
            <w:vAlign w:val="center"/>
          </w:tcPr>
          <w:p w:rsidR="006E5F3B" w:rsidRPr="00DA4F2B" w:rsidRDefault="006E5F3B" w:rsidP="00DA4983">
            <w:pPr>
              <w:spacing w:line="240" w:lineRule="auto"/>
            </w:pPr>
            <w:r>
              <w:t>Пластифицирана фасцикла са ластишем од дебљег картона у разним бојама, „Diorama“ или одговарајућа</w:t>
            </w:r>
          </w:p>
        </w:tc>
        <w:tc>
          <w:tcPr>
            <w:tcW w:w="856" w:type="dxa"/>
            <w:vAlign w:val="center"/>
          </w:tcPr>
          <w:p w:rsidR="006E5F3B" w:rsidRPr="00CD59A4" w:rsidRDefault="006E5F3B" w:rsidP="00DA4983">
            <w:pPr>
              <w:spacing w:line="240" w:lineRule="auto"/>
              <w:jc w:val="center"/>
              <w:rPr>
                <w:lang w:val="sr-Cyrl-CS"/>
              </w:rPr>
            </w:pPr>
            <w:r>
              <w:rPr>
                <w:lang w:val="sr-Cyrl-CS"/>
              </w:rPr>
              <w:t>ком</w:t>
            </w:r>
          </w:p>
        </w:tc>
        <w:tc>
          <w:tcPr>
            <w:tcW w:w="1062" w:type="dxa"/>
            <w:vAlign w:val="center"/>
          </w:tcPr>
          <w:p w:rsidR="006E5F3B" w:rsidRPr="00CD59A4" w:rsidRDefault="006E5F3B" w:rsidP="00E4251E">
            <w:pPr>
              <w:spacing w:line="240" w:lineRule="auto"/>
              <w:jc w:val="center"/>
              <w:rPr>
                <w:lang w:val="sr-Cyrl-CS"/>
              </w:rPr>
            </w:pPr>
            <w:r>
              <w:rPr>
                <w:lang w:val="sr-Cyrl-CS"/>
              </w:rPr>
              <w:t>100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831CF" w:rsidP="00DA4983">
            <w:pPr>
              <w:spacing w:line="240" w:lineRule="auto"/>
              <w:rPr>
                <w:lang w:val="sr-Cyrl-CS"/>
              </w:rPr>
            </w:pPr>
            <w:r>
              <w:rPr>
                <w:lang w:val="sr-Latn-RS"/>
              </w:rPr>
              <w:t>33</w:t>
            </w:r>
            <w:r w:rsidR="006E5F3B">
              <w:rPr>
                <w:lang w:val="sr-Cyrl-CS"/>
              </w:rPr>
              <w:t>.</w:t>
            </w:r>
          </w:p>
        </w:tc>
        <w:tc>
          <w:tcPr>
            <w:tcW w:w="2867" w:type="dxa"/>
            <w:vAlign w:val="center"/>
          </w:tcPr>
          <w:p w:rsidR="006E5F3B" w:rsidRPr="00DA4F2B" w:rsidRDefault="006E5F3B" w:rsidP="00DA4983">
            <w:pPr>
              <w:spacing w:line="240" w:lineRule="auto"/>
            </w:pPr>
            <w:r w:rsidRPr="00CD59A4">
              <w:t>Признанице</w:t>
            </w:r>
            <w:r>
              <w:rPr>
                <w:lang w:val="sr-Cyrl-CS"/>
              </w:rPr>
              <w:t xml:space="preserve"> </w:t>
            </w:r>
            <w:r>
              <w:t xml:space="preserve"> A6</w:t>
            </w:r>
          </w:p>
        </w:tc>
        <w:tc>
          <w:tcPr>
            <w:tcW w:w="856" w:type="dxa"/>
            <w:vAlign w:val="center"/>
          </w:tcPr>
          <w:p w:rsidR="006E5F3B" w:rsidRPr="00CD59A4" w:rsidRDefault="006E5F3B" w:rsidP="00DA4983">
            <w:pPr>
              <w:spacing w:line="240" w:lineRule="auto"/>
              <w:jc w:val="center"/>
              <w:rPr>
                <w:lang w:val="sr-Cyrl-CS"/>
              </w:rPr>
            </w:pPr>
            <w:r>
              <w:rPr>
                <w:lang w:val="sr-Cyrl-CS"/>
              </w:rPr>
              <w:t>блок</w:t>
            </w:r>
          </w:p>
        </w:tc>
        <w:tc>
          <w:tcPr>
            <w:tcW w:w="1062" w:type="dxa"/>
            <w:vAlign w:val="center"/>
          </w:tcPr>
          <w:p w:rsidR="006E5F3B" w:rsidRPr="00B45995" w:rsidRDefault="006E5F3B" w:rsidP="00DA4983">
            <w:pPr>
              <w:spacing w:line="240" w:lineRule="auto"/>
              <w:jc w:val="center"/>
            </w:pPr>
            <w:r w:rsidRPr="00CD59A4">
              <w:t xml:space="preserve">   </w:t>
            </w:r>
            <w:r>
              <w:t>100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3831CF" w:rsidRDefault="003831CF" w:rsidP="00DA4983">
            <w:pPr>
              <w:spacing w:line="240" w:lineRule="auto"/>
              <w:jc w:val="center"/>
              <w:rPr>
                <w:b/>
                <w:lang w:val="sr-Cyrl-RS"/>
              </w:rPr>
            </w:pPr>
            <w:r w:rsidRPr="003831CF">
              <w:rPr>
                <w:b/>
              </w:rPr>
              <w:t>34</w:t>
            </w:r>
            <w:r w:rsidR="006E5F3B" w:rsidRPr="003831CF">
              <w:rPr>
                <w:b/>
              </w:rPr>
              <w:t>.</w:t>
            </w:r>
            <w:r w:rsidR="006E5F3B" w:rsidRPr="003831CF">
              <w:rPr>
                <w:b/>
                <w:lang w:val="sr-Cyrl-RS"/>
              </w:rPr>
              <w:t>*</w:t>
            </w:r>
          </w:p>
        </w:tc>
        <w:tc>
          <w:tcPr>
            <w:tcW w:w="2867" w:type="dxa"/>
            <w:vAlign w:val="center"/>
          </w:tcPr>
          <w:p w:rsidR="006E5F3B" w:rsidRDefault="006E5F3B" w:rsidP="00DA4983">
            <w:pPr>
              <w:spacing w:line="240" w:lineRule="auto"/>
            </w:pPr>
            <w:r>
              <w:t>Провидна фасцикла са 11 рупа,сјајна А4(кошуљица кристал) за регистратор, минимално 60 мic 1/1</w:t>
            </w:r>
          </w:p>
        </w:tc>
        <w:tc>
          <w:tcPr>
            <w:tcW w:w="856" w:type="dxa"/>
            <w:vAlign w:val="center"/>
          </w:tcPr>
          <w:p w:rsidR="006E5F3B" w:rsidRPr="0039305F" w:rsidRDefault="006E5F3B" w:rsidP="00DA4983">
            <w:pPr>
              <w:spacing w:line="240" w:lineRule="auto"/>
              <w:jc w:val="center"/>
            </w:pPr>
            <w:r>
              <w:t>ком</w:t>
            </w:r>
          </w:p>
        </w:tc>
        <w:tc>
          <w:tcPr>
            <w:tcW w:w="1062" w:type="dxa"/>
            <w:vAlign w:val="center"/>
          </w:tcPr>
          <w:p w:rsidR="006E5F3B" w:rsidRDefault="006E5F3B" w:rsidP="00DA4983">
            <w:pPr>
              <w:spacing w:line="240" w:lineRule="auto"/>
              <w:jc w:val="center"/>
            </w:pPr>
            <w:r>
              <w:t>10000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A74BCF" w:rsidRDefault="003831CF" w:rsidP="00DA4983">
            <w:pPr>
              <w:spacing w:line="240" w:lineRule="auto"/>
              <w:jc w:val="center"/>
            </w:pPr>
            <w:r>
              <w:t>35</w:t>
            </w:r>
            <w:r w:rsidR="006E5F3B">
              <w:t>.</w:t>
            </w:r>
          </w:p>
        </w:tc>
        <w:tc>
          <w:tcPr>
            <w:tcW w:w="2867" w:type="dxa"/>
            <w:vAlign w:val="center"/>
          </w:tcPr>
          <w:p w:rsidR="006E5F3B" w:rsidRPr="004C5730" w:rsidRDefault="006E5F3B" w:rsidP="00DA4983">
            <w:pPr>
              <w:spacing w:line="240" w:lineRule="auto"/>
              <w:rPr>
                <w:lang w:val="sr-Cyrl-RS"/>
              </w:rPr>
            </w:pPr>
            <w:r>
              <w:rPr>
                <w:lang w:val="sr-Cyrl-RS"/>
              </w:rPr>
              <w:t>Расхефтивач</w:t>
            </w:r>
          </w:p>
        </w:tc>
        <w:tc>
          <w:tcPr>
            <w:tcW w:w="856" w:type="dxa"/>
            <w:vAlign w:val="center"/>
          </w:tcPr>
          <w:p w:rsidR="006E5F3B" w:rsidRPr="00CD59A4" w:rsidRDefault="006E5F3B" w:rsidP="00DA4983">
            <w:pPr>
              <w:spacing w:line="240" w:lineRule="auto"/>
              <w:jc w:val="center"/>
              <w:rPr>
                <w:lang w:val="sr-Cyrl-CS"/>
              </w:rPr>
            </w:pPr>
            <w:r>
              <w:rPr>
                <w:lang w:val="sr-Cyrl-CS"/>
              </w:rPr>
              <w:t>ком</w:t>
            </w:r>
          </w:p>
        </w:tc>
        <w:tc>
          <w:tcPr>
            <w:tcW w:w="1062" w:type="dxa"/>
            <w:vAlign w:val="center"/>
          </w:tcPr>
          <w:p w:rsidR="006E5F3B" w:rsidRPr="00CD59A4" w:rsidRDefault="006E5F3B" w:rsidP="00E928F0">
            <w:pPr>
              <w:spacing w:line="240" w:lineRule="auto"/>
              <w:jc w:val="center"/>
            </w:pPr>
            <w:r>
              <w:t xml:space="preserve"> </w:t>
            </w:r>
            <w:r w:rsidR="00E928F0">
              <w:t>2</w:t>
            </w:r>
            <w:r>
              <w:t>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144F70" w:rsidRDefault="003831CF" w:rsidP="00DA4983">
            <w:pPr>
              <w:spacing w:line="240" w:lineRule="auto"/>
              <w:jc w:val="center"/>
              <w:rPr>
                <w:lang w:val="sr-Cyrl-CS"/>
              </w:rPr>
            </w:pPr>
            <w:r w:rsidRPr="00144F70">
              <w:rPr>
                <w:lang w:val="sr-Latn-RS"/>
              </w:rPr>
              <w:t>36</w:t>
            </w:r>
            <w:r w:rsidR="006E5F3B" w:rsidRPr="00144F70">
              <w:rPr>
                <w:lang w:val="sr-Cyrl-CS"/>
              </w:rPr>
              <w:t>.</w:t>
            </w:r>
          </w:p>
        </w:tc>
        <w:tc>
          <w:tcPr>
            <w:tcW w:w="2867" w:type="dxa"/>
            <w:vAlign w:val="center"/>
          </w:tcPr>
          <w:p w:rsidR="006E5F3B" w:rsidRPr="00265925" w:rsidRDefault="006E5F3B" w:rsidP="00DA4983">
            <w:pPr>
              <w:spacing w:line="240" w:lineRule="auto"/>
            </w:pPr>
            <w:r w:rsidRPr="00CD59A4">
              <w:t>Регистратори</w:t>
            </w:r>
            <w:r>
              <w:t xml:space="preserve"> картонски са кутијом и металним </w:t>
            </w:r>
            <w:r>
              <w:lastRenderedPageBreak/>
              <w:t>механизмом, за папир А4 формата, 8 cm</w:t>
            </w:r>
          </w:p>
        </w:tc>
        <w:tc>
          <w:tcPr>
            <w:tcW w:w="856" w:type="dxa"/>
            <w:vAlign w:val="center"/>
          </w:tcPr>
          <w:p w:rsidR="006E5F3B" w:rsidRPr="00CD59A4" w:rsidRDefault="006E5F3B" w:rsidP="00DA4983">
            <w:pPr>
              <w:spacing w:line="240" w:lineRule="auto"/>
              <w:jc w:val="center"/>
              <w:rPr>
                <w:lang w:val="sr-Cyrl-CS"/>
              </w:rPr>
            </w:pPr>
            <w:r w:rsidRPr="00CD59A4">
              <w:rPr>
                <w:lang w:val="sr-Cyrl-CS"/>
              </w:rPr>
              <w:lastRenderedPageBreak/>
              <w:t>ком</w:t>
            </w:r>
          </w:p>
        </w:tc>
        <w:tc>
          <w:tcPr>
            <w:tcW w:w="1062" w:type="dxa"/>
            <w:vAlign w:val="center"/>
          </w:tcPr>
          <w:p w:rsidR="006E5F3B" w:rsidRPr="00CD59A4" w:rsidRDefault="006E5F3B" w:rsidP="005926C7">
            <w:pPr>
              <w:spacing w:line="240" w:lineRule="auto"/>
              <w:rPr>
                <w:lang w:val="sr-Cyrl-CS"/>
              </w:rPr>
            </w:pPr>
            <w:r>
              <w:rPr>
                <w:lang w:val="sr-Cyrl-CS"/>
              </w:rPr>
              <w:t xml:space="preserve"> </w:t>
            </w:r>
            <w:r w:rsidR="00E928F0">
              <w:rPr>
                <w:lang w:val="sr-Latn-RS"/>
              </w:rPr>
              <w:t xml:space="preserve"> </w:t>
            </w:r>
            <w:r>
              <w:rPr>
                <w:lang w:val="sr-Cyrl-CS"/>
              </w:rPr>
              <w:t xml:space="preserve"> </w:t>
            </w:r>
            <w:r w:rsidRPr="00CD59A4">
              <w:rPr>
                <w:lang w:val="sr-Cyrl-CS"/>
              </w:rPr>
              <w:t xml:space="preserve"> </w:t>
            </w:r>
            <w:r>
              <w:rPr>
                <w:lang w:val="sr-Cyrl-CS"/>
              </w:rPr>
              <w:t>2</w:t>
            </w:r>
            <w:r w:rsidRPr="00CD59A4">
              <w:rPr>
                <w:lang w:val="sr-Cyrl-CS"/>
              </w:rPr>
              <w:t xml:space="preserve">00   </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831CF" w:rsidP="00DA4983">
            <w:pPr>
              <w:spacing w:line="240" w:lineRule="auto"/>
              <w:jc w:val="center"/>
              <w:rPr>
                <w:lang w:val="sr-Cyrl-CS"/>
              </w:rPr>
            </w:pPr>
            <w:r>
              <w:rPr>
                <w:lang w:val="sr-Latn-RS"/>
              </w:rPr>
              <w:lastRenderedPageBreak/>
              <w:t>37</w:t>
            </w:r>
            <w:r w:rsidR="006E5F3B">
              <w:rPr>
                <w:lang w:val="sr-Cyrl-CS"/>
              </w:rPr>
              <w:t>.</w:t>
            </w:r>
          </w:p>
        </w:tc>
        <w:tc>
          <w:tcPr>
            <w:tcW w:w="2867" w:type="dxa"/>
            <w:vAlign w:val="center"/>
          </w:tcPr>
          <w:p w:rsidR="006E5F3B" w:rsidRPr="00426CEA" w:rsidRDefault="006E5F3B" w:rsidP="005926C7">
            <w:pPr>
              <w:spacing w:line="240" w:lineRule="auto"/>
            </w:pPr>
            <w:r w:rsidRPr="00CD59A4">
              <w:t>Регистратори</w:t>
            </w:r>
            <w:r>
              <w:t xml:space="preserve"> картонски са кутијом и металним механизмом, за папир А4 формата, 6 цм, </w:t>
            </w:r>
          </w:p>
        </w:tc>
        <w:tc>
          <w:tcPr>
            <w:tcW w:w="856" w:type="dxa"/>
            <w:vAlign w:val="center"/>
          </w:tcPr>
          <w:p w:rsidR="006E5F3B" w:rsidRPr="00426CEA" w:rsidRDefault="006E5F3B" w:rsidP="00DA4983">
            <w:pPr>
              <w:spacing w:line="240" w:lineRule="auto"/>
              <w:jc w:val="center"/>
            </w:pPr>
            <w:r>
              <w:t>ком</w:t>
            </w:r>
          </w:p>
        </w:tc>
        <w:tc>
          <w:tcPr>
            <w:tcW w:w="1062" w:type="dxa"/>
            <w:vAlign w:val="center"/>
          </w:tcPr>
          <w:p w:rsidR="006E5F3B" w:rsidRPr="00CD59A4" w:rsidRDefault="006E5F3B" w:rsidP="00DA4983">
            <w:pPr>
              <w:spacing w:line="240" w:lineRule="auto"/>
              <w:rPr>
                <w:lang w:val="sr-Cyrl-CS"/>
              </w:rPr>
            </w:pPr>
            <w:r>
              <w:rPr>
                <w:lang w:val="sr-Cyrl-CS"/>
              </w:rPr>
              <w:t xml:space="preserve">     60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3831CF" w:rsidP="00DA4983">
            <w:pPr>
              <w:spacing w:line="240" w:lineRule="auto"/>
              <w:jc w:val="center"/>
            </w:pPr>
            <w:r>
              <w:t>38.</w:t>
            </w:r>
          </w:p>
        </w:tc>
        <w:tc>
          <w:tcPr>
            <w:tcW w:w="2867" w:type="dxa"/>
            <w:vAlign w:val="center"/>
          </w:tcPr>
          <w:p w:rsidR="006E5F3B" w:rsidRDefault="006E5F3B" w:rsidP="00DA4983">
            <w:pPr>
              <w:spacing w:line="240" w:lineRule="auto"/>
              <w:rPr>
                <w:lang w:val="sr-Cyrl-RS"/>
              </w:rPr>
            </w:pPr>
            <w:r>
              <w:rPr>
                <w:lang w:val="sr-Cyrl-RS"/>
              </w:rPr>
              <w:t>Резач метални за оловке</w:t>
            </w:r>
          </w:p>
        </w:tc>
        <w:tc>
          <w:tcPr>
            <w:tcW w:w="856" w:type="dxa"/>
            <w:vAlign w:val="center"/>
          </w:tcPr>
          <w:p w:rsidR="006E5F3B" w:rsidRDefault="006E5F3B" w:rsidP="00DA4983">
            <w:pPr>
              <w:spacing w:line="240" w:lineRule="auto"/>
              <w:jc w:val="center"/>
              <w:rPr>
                <w:lang w:val="sr-Cyrl-CS"/>
              </w:rPr>
            </w:pPr>
            <w:r>
              <w:rPr>
                <w:lang w:val="sr-Cyrl-CS"/>
              </w:rPr>
              <w:t>ком</w:t>
            </w:r>
          </w:p>
        </w:tc>
        <w:tc>
          <w:tcPr>
            <w:tcW w:w="1062" w:type="dxa"/>
            <w:vAlign w:val="center"/>
          </w:tcPr>
          <w:p w:rsidR="006E5F3B" w:rsidRPr="00BE444E" w:rsidRDefault="006E5F3B" w:rsidP="00DA4983">
            <w:pPr>
              <w:spacing w:line="240" w:lineRule="auto"/>
              <w:jc w:val="center"/>
              <w:rPr>
                <w:lang w:val="sr-Cyrl-RS"/>
              </w:rPr>
            </w:pPr>
            <w:r>
              <w:rPr>
                <w:lang w:val="sr-Cyrl-RS"/>
              </w:rPr>
              <w:t>10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831CF" w:rsidP="00DA4983">
            <w:pPr>
              <w:spacing w:line="240" w:lineRule="auto"/>
              <w:jc w:val="center"/>
            </w:pPr>
            <w:r>
              <w:t>39</w:t>
            </w:r>
            <w:r w:rsidR="006E5F3B" w:rsidRPr="00CD59A4">
              <w:t>.</w:t>
            </w:r>
          </w:p>
        </w:tc>
        <w:tc>
          <w:tcPr>
            <w:tcW w:w="2867" w:type="dxa"/>
            <w:vAlign w:val="center"/>
          </w:tcPr>
          <w:p w:rsidR="006E5F3B" w:rsidRPr="005828BE" w:rsidRDefault="006E5F3B" w:rsidP="00B5266B">
            <w:pPr>
              <w:spacing w:line="240" w:lineRule="auto"/>
              <w:rPr>
                <w:lang w:val="sr-Cyrl-CS"/>
              </w:rPr>
            </w:pPr>
            <w:r>
              <w:t>Самолепљиве етикете формата А4,24 етикете на листу.Паковање 100 листа</w:t>
            </w:r>
          </w:p>
        </w:tc>
        <w:tc>
          <w:tcPr>
            <w:tcW w:w="856" w:type="dxa"/>
            <w:vAlign w:val="center"/>
          </w:tcPr>
          <w:p w:rsidR="006E5F3B" w:rsidRPr="007151D9" w:rsidRDefault="006E5F3B" w:rsidP="00DA4983">
            <w:pPr>
              <w:spacing w:line="240" w:lineRule="auto"/>
              <w:jc w:val="center"/>
            </w:pPr>
            <w:r w:rsidRPr="007151D9">
              <w:rPr>
                <w:lang w:val="sr-Cyrl-CS"/>
              </w:rPr>
              <w:t>пак</w:t>
            </w:r>
          </w:p>
        </w:tc>
        <w:tc>
          <w:tcPr>
            <w:tcW w:w="1062" w:type="dxa"/>
            <w:vAlign w:val="center"/>
          </w:tcPr>
          <w:p w:rsidR="006E5F3B" w:rsidRPr="00B5266B" w:rsidRDefault="006E5F3B" w:rsidP="00DA4983">
            <w:pPr>
              <w:spacing w:line="240" w:lineRule="auto"/>
              <w:jc w:val="center"/>
              <w:rPr>
                <w:lang w:val="sr-Cyrl-RS"/>
              </w:rPr>
            </w:pPr>
            <w:r>
              <w:rPr>
                <w:lang w:val="sr-Cyrl-RS"/>
              </w:rPr>
              <w:t>30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831CF" w:rsidP="00DA4983">
            <w:pPr>
              <w:spacing w:line="240" w:lineRule="auto"/>
              <w:jc w:val="center"/>
            </w:pPr>
            <w:r>
              <w:t>40.</w:t>
            </w:r>
            <w:r w:rsidR="006E5F3B" w:rsidRPr="00CD59A4">
              <w:t>.</w:t>
            </w:r>
          </w:p>
        </w:tc>
        <w:tc>
          <w:tcPr>
            <w:tcW w:w="2867" w:type="dxa"/>
            <w:vAlign w:val="center"/>
          </w:tcPr>
          <w:p w:rsidR="006E5F3B" w:rsidRPr="00CC314E" w:rsidRDefault="006E5F3B" w:rsidP="00DA4983">
            <w:pPr>
              <w:spacing w:line="240" w:lineRule="auto"/>
            </w:pPr>
            <w:r>
              <w:t>Самолепљиви блокчићи, 75x75 mm, у разним бојама</w:t>
            </w:r>
          </w:p>
        </w:tc>
        <w:tc>
          <w:tcPr>
            <w:tcW w:w="856" w:type="dxa"/>
            <w:vAlign w:val="center"/>
          </w:tcPr>
          <w:p w:rsidR="006E5F3B" w:rsidRPr="00CD59A4" w:rsidRDefault="006E5F3B" w:rsidP="00DA4983">
            <w:pPr>
              <w:spacing w:line="240" w:lineRule="auto"/>
              <w:jc w:val="center"/>
              <w:rPr>
                <w:lang w:val="sr-Cyrl-CS"/>
              </w:rPr>
            </w:pPr>
            <w:r w:rsidRPr="00CD59A4">
              <w:rPr>
                <w:lang w:val="sr-Cyrl-CS"/>
              </w:rPr>
              <w:t>ком</w:t>
            </w:r>
          </w:p>
        </w:tc>
        <w:tc>
          <w:tcPr>
            <w:tcW w:w="1062" w:type="dxa"/>
            <w:vAlign w:val="center"/>
          </w:tcPr>
          <w:p w:rsidR="006E5F3B" w:rsidRPr="00CD59A4" w:rsidRDefault="006E5F3B" w:rsidP="00DA4983">
            <w:pPr>
              <w:spacing w:line="240" w:lineRule="auto"/>
              <w:jc w:val="center"/>
              <w:rPr>
                <w:lang w:val="sr-Cyrl-CS"/>
              </w:rPr>
            </w:pPr>
            <w:r>
              <w:rPr>
                <w:lang w:val="sr-Cyrl-CS"/>
              </w:rPr>
              <w:t>300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831CF" w:rsidP="00DA4983">
            <w:pPr>
              <w:spacing w:line="240" w:lineRule="auto"/>
              <w:jc w:val="center"/>
              <w:rPr>
                <w:lang w:val="sr-Cyrl-CS"/>
              </w:rPr>
            </w:pPr>
            <w:r>
              <w:rPr>
                <w:lang w:val="sr-Latn-RS"/>
              </w:rPr>
              <w:t>4</w:t>
            </w:r>
            <w:r w:rsidR="006E5F3B" w:rsidRPr="00CD59A4">
              <w:rPr>
                <w:lang w:val="sr-Cyrl-CS"/>
              </w:rPr>
              <w:t>1.</w:t>
            </w:r>
          </w:p>
        </w:tc>
        <w:tc>
          <w:tcPr>
            <w:tcW w:w="2867" w:type="dxa"/>
            <w:vAlign w:val="center"/>
          </w:tcPr>
          <w:p w:rsidR="006E5F3B" w:rsidRPr="00265925" w:rsidRDefault="006E5F3B" w:rsidP="00DA4983">
            <w:pPr>
              <w:spacing w:line="240" w:lineRule="auto"/>
            </w:pPr>
            <w:r w:rsidRPr="00CD59A4">
              <w:t xml:space="preserve">Свеске </w:t>
            </w:r>
            <w:r>
              <w:t xml:space="preserve"> формата А4, 100 листова, тврди повез</w:t>
            </w:r>
          </w:p>
        </w:tc>
        <w:tc>
          <w:tcPr>
            <w:tcW w:w="856" w:type="dxa"/>
            <w:vAlign w:val="center"/>
          </w:tcPr>
          <w:p w:rsidR="006E5F3B" w:rsidRPr="00CD59A4" w:rsidRDefault="006E5F3B" w:rsidP="00DA4983">
            <w:pPr>
              <w:spacing w:line="240" w:lineRule="auto"/>
              <w:jc w:val="center"/>
              <w:rPr>
                <w:lang w:val="sr-Cyrl-CS"/>
              </w:rPr>
            </w:pPr>
            <w:r w:rsidRPr="00CD59A4">
              <w:rPr>
                <w:lang w:val="sr-Cyrl-CS"/>
              </w:rPr>
              <w:t>ком</w:t>
            </w:r>
          </w:p>
        </w:tc>
        <w:tc>
          <w:tcPr>
            <w:tcW w:w="1062" w:type="dxa"/>
            <w:vAlign w:val="center"/>
          </w:tcPr>
          <w:p w:rsidR="006E5F3B" w:rsidRPr="00CD59A4" w:rsidRDefault="006E5F3B" w:rsidP="00DA4983">
            <w:pPr>
              <w:spacing w:line="240" w:lineRule="auto"/>
              <w:jc w:val="center"/>
              <w:rPr>
                <w:lang w:val="sr-Cyrl-CS"/>
              </w:rPr>
            </w:pPr>
            <w:r>
              <w:rPr>
                <w:lang w:val="sr-Cyrl-CS"/>
              </w:rPr>
              <w:t>4</w:t>
            </w:r>
            <w:r w:rsidRPr="00CD59A4">
              <w:rPr>
                <w:lang w:val="sr-Cyrl-CS"/>
              </w:rPr>
              <w:t>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0E619D" w:rsidRDefault="003831CF" w:rsidP="00DA4983">
            <w:pPr>
              <w:spacing w:line="240" w:lineRule="auto"/>
              <w:jc w:val="center"/>
              <w:rPr>
                <w:b/>
                <w:lang w:val="sr-Cyrl-CS"/>
              </w:rPr>
            </w:pPr>
            <w:r w:rsidRPr="000E619D">
              <w:rPr>
                <w:b/>
                <w:lang w:val="sr-Latn-RS"/>
              </w:rPr>
              <w:t>42</w:t>
            </w:r>
            <w:r w:rsidR="006E5F3B" w:rsidRPr="000E619D">
              <w:rPr>
                <w:b/>
                <w:lang w:val="sr-Cyrl-CS"/>
              </w:rPr>
              <w:t>.*</w:t>
            </w:r>
          </w:p>
        </w:tc>
        <w:tc>
          <w:tcPr>
            <w:tcW w:w="2867" w:type="dxa"/>
            <w:vAlign w:val="center"/>
          </w:tcPr>
          <w:p w:rsidR="006E5F3B" w:rsidRPr="00DA4F2B" w:rsidRDefault="006E5F3B" w:rsidP="00DA4983">
            <w:pPr>
              <w:spacing w:line="240" w:lineRule="auto"/>
            </w:pPr>
            <w:r w:rsidRPr="00CD59A4">
              <w:t>Селотејп 15x33</w:t>
            </w:r>
            <w:r>
              <w:t>, провидан („Теsa“ или одговарајући)</w:t>
            </w:r>
          </w:p>
        </w:tc>
        <w:tc>
          <w:tcPr>
            <w:tcW w:w="856" w:type="dxa"/>
            <w:vAlign w:val="center"/>
          </w:tcPr>
          <w:p w:rsidR="006E5F3B" w:rsidRPr="00CD59A4" w:rsidRDefault="006E5F3B" w:rsidP="00DA4983">
            <w:pPr>
              <w:spacing w:line="240" w:lineRule="auto"/>
              <w:jc w:val="center"/>
              <w:rPr>
                <w:lang w:val="sr-Cyrl-CS"/>
              </w:rPr>
            </w:pPr>
            <w:r w:rsidRPr="00CD59A4">
              <w:rPr>
                <w:lang w:val="sr-Cyrl-CS"/>
              </w:rPr>
              <w:t>ком</w:t>
            </w:r>
          </w:p>
        </w:tc>
        <w:tc>
          <w:tcPr>
            <w:tcW w:w="1062" w:type="dxa"/>
            <w:vAlign w:val="center"/>
          </w:tcPr>
          <w:p w:rsidR="006E5F3B" w:rsidRPr="00CD59A4" w:rsidRDefault="006E5F3B" w:rsidP="00DA4983">
            <w:pPr>
              <w:spacing w:line="240" w:lineRule="auto"/>
              <w:jc w:val="center"/>
              <w:rPr>
                <w:lang w:val="sr-Cyrl-CS"/>
              </w:rPr>
            </w:pPr>
            <w:r>
              <w:rPr>
                <w:lang w:val="sr-Cyrl-CS"/>
              </w:rPr>
              <w:t>100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831CF" w:rsidP="00DA4983">
            <w:pPr>
              <w:spacing w:line="240" w:lineRule="auto"/>
              <w:jc w:val="center"/>
              <w:rPr>
                <w:lang w:val="sr-Cyrl-CS"/>
              </w:rPr>
            </w:pPr>
            <w:r>
              <w:rPr>
                <w:lang w:val="sr-Latn-RS"/>
              </w:rPr>
              <w:t>43</w:t>
            </w:r>
            <w:r w:rsidR="006E5F3B">
              <w:rPr>
                <w:lang w:val="sr-Cyrl-CS"/>
              </w:rPr>
              <w:t>.</w:t>
            </w:r>
          </w:p>
        </w:tc>
        <w:tc>
          <w:tcPr>
            <w:tcW w:w="2867" w:type="dxa"/>
            <w:vAlign w:val="center"/>
          </w:tcPr>
          <w:p w:rsidR="006E5F3B" w:rsidRPr="00DA4F2B" w:rsidRDefault="006E5F3B" w:rsidP="00DA4983">
            <w:pPr>
              <w:spacing w:line="240" w:lineRule="auto"/>
            </w:pPr>
            <w:r>
              <w:t>Селотејп већи 25*66, провидан (Теsa“ или одговарајући)</w:t>
            </w:r>
          </w:p>
        </w:tc>
        <w:tc>
          <w:tcPr>
            <w:tcW w:w="856" w:type="dxa"/>
            <w:vAlign w:val="center"/>
          </w:tcPr>
          <w:p w:rsidR="006E5F3B" w:rsidRPr="00CD59A4" w:rsidRDefault="006E5F3B" w:rsidP="00DA4983">
            <w:pPr>
              <w:spacing w:line="240" w:lineRule="auto"/>
              <w:jc w:val="center"/>
              <w:rPr>
                <w:lang w:val="sr-Cyrl-CS"/>
              </w:rPr>
            </w:pPr>
            <w:r>
              <w:rPr>
                <w:lang w:val="sr-Cyrl-CS"/>
              </w:rPr>
              <w:t>ком</w:t>
            </w:r>
          </w:p>
        </w:tc>
        <w:tc>
          <w:tcPr>
            <w:tcW w:w="1062" w:type="dxa"/>
            <w:vAlign w:val="center"/>
          </w:tcPr>
          <w:p w:rsidR="006E5F3B" w:rsidRDefault="006E5F3B" w:rsidP="00DA4983">
            <w:pPr>
              <w:spacing w:line="240" w:lineRule="auto"/>
              <w:jc w:val="center"/>
              <w:rPr>
                <w:lang w:val="sr-Cyrl-CS"/>
              </w:rPr>
            </w:pPr>
            <w:r>
              <w:rPr>
                <w:lang w:val="sr-Cyrl-CS"/>
              </w:rPr>
              <w:t>25</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3831CF" w:rsidRDefault="003831CF" w:rsidP="00DA4983">
            <w:pPr>
              <w:spacing w:line="240" w:lineRule="auto"/>
              <w:jc w:val="center"/>
              <w:rPr>
                <w:lang w:val="sr-Latn-RS"/>
              </w:rPr>
            </w:pPr>
            <w:r>
              <w:rPr>
                <w:lang w:val="sr-Latn-RS"/>
              </w:rPr>
              <w:t>44.</w:t>
            </w:r>
          </w:p>
        </w:tc>
        <w:tc>
          <w:tcPr>
            <w:tcW w:w="2867" w:type="dxa"/>
            <w:vAlign w:val="center"/>
          </w:tcPr>
          <w:p w:rsidR="006E5F3B" w:rsidRPr="00D51CB1" w:rsidRDefault="006E5F3B" w:rsidP="00DA4983">
            <w:pPr>
              <w:spacing w:line="240" w:lineRule="auto"/>
              <w:rPr>
                <w:lang w:val="sr-Cyrl-RS"/>
              </w:rPr>
            </w:pPr>
            <w:r>
              <w:rPr>
                <w:lang w:val="sr-Cyrl-RS"/>
              </w:rPr>
              <w:t>Селотејп мат, широки 48мм/66мм</w:t>
            </w:r>
          </w:p>
        </w:tc>
        <w:tc>
          <w:tcPr>
            <w:tcW w:w="856" w:type="dxa"/>
            <w:vAlign w:val="center"/>
          </w:tcPr>
          <w:p w:rsidR="006E5F3B" w:rsidRDefault="006E5F3B" w:rsidP="00DA4983">
            <w:pPr>
              <w:spacing w:line="240" w:lineRule="auto"/>
              <w:jc w:val="center"/>
              <w:rPr>
                <w:lang w:val="sr-Cyrl-CS"/>
              </w:rPr>
            </w:pPr>
            <w:r>
              <w:rPr>
                <w:lang w:val="sr-Cyrl-CS"/>
              </w:rPr>
              <w:t>ком</w:t>
            </w:r>
          </w:p>
        </w:tc>
        <w:tc>
          <w:tcPr>
            <w:tcW w:w="1062" w:type="dxa"/>
            <w:vAlign w:val="center"/>
          </w:tcPr>
          <w:p w:rsidR="006E5F3B" w:rsidRDefault="006E5F3B" w:rsidP="00DA4983">
            <w:pPr>
              <w:spacing w:line="240" w:lineRule="auto"/>
              <w:jc w:val="center"/>
              <w:rPr>
                <w:lang w:val="sr-Cyrl-CS"/>
              </w:rPr>
            </w:pPr>
            <w:r>
              <w:rPr>
                <w:lang w:val="sr-Cyrl-CS"/>
              </w:rPr>
              <w:t>15</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3831CF" w:rsidRDefault="003831CF" w:rsidP="00DA4983">
            <w:pPr>
              <w:spacing w:line="240" w:lineRule="auto"/>
              <w:jc w:val="center"/>
              <w:rPr>
                <w:b/>
                <w:lang w:val="sr-Cyrl-CS"/>
              </w:rPr>
            </w:pPr>
            <w:r w:rsidRPr="003831CF">
              <w:rPr>
                <w:b/>
                <w:lang w:val="sr-Latn-RS"/>
              </w:rPr>
              <w:t>45</w:t>
            </w:r>
            <w:r w:rsidR="006E5F3B" w:rsidRPr="003831CF">
              <w:rPr>
                <w:b/>
                <w:lang w:val="sr-Cyrl-CS"/>
              </w:rPr>
              <w:t>.*</w:t>
            </w:r>
          </w:p>
        </w:tc>
        <w:tc>
          <w:tcPr>
            <w:tcW w:w="2867" w:type="dxa"/>
            <w:vAlign w:val="center"/>
          </w:tcPr>
          <w:p w:rsidR="006E5F3B" w:rsidRPr="0079089D" w:rsidRDefault="006E5F3B" w:rsidP="00DA4983">
            <w:pPr>
              <w:spacing w:line="240" w:lineRule="auto"/>
            </w:pPr>
            <w:r w:rsidRPr="00CD59A4">
              <w:t>Спајалице</w:t>
            </w:r>
            <w:r>
              <w:t xml:space="preserve"> металне, 28мм, „Delta“ или одговарајући 1/100</w:t>
            </w:r>
          </w:p>
        </w:tc>
        <w:tc>
          <w:tcPr>
            <w:tcW w:w="856" w:type="dxa"/>
            <w:vAlign w:val="center"/>
          </w:tcPr>
          <w:p w:rsidR="006E5F3B" w:rsidRPr="00CD59A4" w:rsidRDefault="006E5F3B" w:rsidP="00DA4983">
            <w:pPr>
              <w:spacing w:line="240" w:lineRule="auto"/>
              <w:jc w:val="center"/>
              <w:rPr>
                <w:lang w:val="sr-Cyrl-CS"/>
              </w:rPr>
            </w:pPr>
            <w:r w:rsidRPr="00CD59A4">
              <w:rPr>
                <w:lang w:val="sr-Cyrl-CS"/>
              </w:rPr>
              <w:t>кутија</w:t>
            </w:r>
          </w:p>
        </w:tc>
        <w:tc>
          <w:tcPr>
            <w:tcW w:w="1062" w:type="dxa"/>
            <w:vAlign w:val="center"/>
          </w:tcPr>
          <w:p w:rsidR="006E5F3B" w:rsidRPr="00CD59A4" w:rsidRDefault="006E5F3B" w:rsidP="00E4251E">
            <w:pPr>
              <w:spacing w:line="240" w:lineRule="auto"/>
              <w:jc w:val="center"/>
              <w:rPr>
                <w:lang w:val="sr-Cyrl-CS"/>
              </w:rPr>
            </w:pPr>
            <w:r w:rsidRPr="00CD59A4">
              <w:rPr>
                <w:lang w:val="sr-Cyrl-CS"/>
              </w:rPr>
              <w:t xml:space="preserve"> </w:t>
            </w:r>
            <w:r>
              <w:rPr>
                <w:lang w:val="sr-Cyrl-CS"/>
              </w:rPr>
              <w:t>100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831CF" w:rsidP="00DA4983">
            <w:pPr>
              <w:spacing w:line="240" w:lineRule="auto"/>
              <w:jc w:val="center"/>
              <w:rPr>
                <w:lang w:val="sr-Cyrl-CS"/>
              </w:rPr>
            </w:pPr>
            <w:r>
              <w:rPr>
                <w:lang w:val="sr-Latn-RS"/>
              </w:rPr>
              <w:t>46</w:t>
            </w:r>
            <w:r w:rsidR="006E5F3B">
              <w:rPr>
                <w:lang w:val="sr-Cyrl-CS"/>
              </w:rPr>
              <w:t>.</w:t>
            </w:r>
          </w:p>
        </w:tc>
        <w:tc>
          <w:tcPr>
            <w:tcW w:w="2867" w:type="dxa"/>
            <w:vAlign w:val="center"/>
          </w:tcPr>
          <w:p w:rsidR="006E5F3B" w:rsidRPr="00CD59A4" w:rsidRDefault="006E5F3B" w:rsidP="00DA4983">
            <w:pPr>
              <w:spacing w:line="240" w:lineRule="auto"/>
            </w:pPr>
            <w:r w:rsidRPr="00CD59A4">
              <w:t>Спајалице</w:t>
            </w:r>
            <w:r>
              <w:t xml:space="preserve"> металне, 30мм, „Delta“ или одговарајући 1/100</w:t>
            </w:r>
          </w:p>
        </w:tc>
        <w:tc>
          <w:tcPr>
            <w:tcW w:w="856" w:type="dxa"/>
            <w:vAlign w:val="center"/>
          </w:tcPr>
          <w:p w:rsidR="006E5F3B" w:rsidRPr="00CD59A4" w:rsidRDefault="006E5F3B" w:rsidP="00DA4983">
            <w:pPr>
              <w:spacing w:line="240" w:lineRule="auto"/>
              <w:jc w:val="center"/>
              <w:rPr>
                <w:lang w:val="sr-Cyrl-CS"/>
              </w:rPr>
            </w:pPr>
            <w:r>
              <w:rPr>
                <w:lang w:val="sr-Cyrl-CS"/>
              </w:rPr>
              <w:t>кутија</w:t>
            </w:r>
          </w:p>
        </w:tc>
        <w:tc>
          <w:tcPr>
            <w:tcW w:w="1062" w:type="dxa"/>
            <w:vAlign w:val="center"/>
          </w:tcPr>
          <w:p w:rsidR="006E5F3B" w:rsidRPr="00CD59A4" w:rsidRDefault="006E5F3B" w:rsidP="00DA4983">
            <w:pPr>
              <w:spacing w:line="240" w:lineRule="auto"/>
              <w:jc w:val="center"/>
              <w:rPr>
                <w:lang w:val="sr-Cyrl-CS"/>
              </w:rPr>
            </w:pPr>
            <w:r>
              <w:rPr>
                <w:lang w:val="sr-Cyrl-CS"/>
              </w:rPr>
              <w:t>30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3831CF" w:rsidRDefault="003831CF" w:rsidP="00DA4983">
            <w:pPr>
              <w:spacing w:line="240" w:lineRule="auto"/>
              <w:jc w:val="center"/>
              <w:rPr>
                <w:lang w:val="sr-Latn-RS"/>
              </w:rPr>
            </w:pPr>
            <w:r>
              <w:rPr>
                <w:lang w:val="sr-Latn-RS"/>
              </w:rPr>
              <w:t>47.</w:t>
            </w:r>
          </w:p>
        </w:tc>
        <w:tc>
          <w:tcPr>
            <w:tcW w:w="2867" w:type="dxa"/>
            <w:vAlign w:val="center"/>
          </w:tcPr>
          <w:p w:rsidR="006E5F3B" w:rsidRPr="00D51CB1" w:rsidRDefault="006E5F3B" w:rsidP="00DA4983">
            <w:pPr>
              <w:spacing w:line="240" w:lineRule="auto"/>
              <w:rPr>
                <w:lang w:val="sr-Cyrl-RS"/>
              </w:rPr>
            </w:pPr>
            <w:r>
              <w:rPr>
                <w:lang w:val="sr-Cyrl-RS"/>
              </w:rPr>
              <w:t>Сталак за селотејп 15*33мм</w:t>
            </w:r>
          </w:p>
        </w:tc>
        <w:tc>
          <w:tcPr>
            <w:tcW w:w="856" w:type="dxa"/>
            <w:vAlign w:val="center"/>
          </w:tcPr>
          <w:p w:rsidR="006E5F3B" w:rsidRDefault="006E5F3B" w:rsidP="00DA4983">
            <w:pPr>
              <w:spacing w:line="240" w:lineRule="auto"/>
              <w:jc w:val="center"/>
              <w:rPr>
                <w:lang w:val="sr-Cyrl-CS"/>
              </w:rPr>
            </w:pPr>
            <w:r>
              <w:rPr>
                <w:lang w:val="sr-Cyrl-CS"/>
              </w:rPr>
              <w:t>ком</w:t>
            </w:r>
          </w:p>
        </w:tc>
        <w:tc>
          <w:tcPr>
            <w:tcW w:w="1062" w:type="dxa"/>
            <w:vAlign w:val="center"/>
          </w:tcPr>
          <w:p w:rsidR="006E5F3B" w:rsidRDefault="006E5F3B" w:rsidP="00DA4983">
            <w:pPr>
              <w:spacing w:line="240" w:lineRule="auto"/>
              <w:jc w:val="center"/>
              <w:rPr>
                <w:lang w:val="sr-Cyrl-CS"/>
              </w:rPr>
            </w:pPr>
            <w:r>
              <w:rPr>
                <w:lang w:val="sr-Cyrl-CS"/>
              </w:rPr>
              <w:t>10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3831CF" w:rsidRDefault="003831CF" w:rsidP="00DA4983">
            <w:pPr>
              <w:spacing w:line="240" w:lineRule="auto"/>
              <w:jc w:val="center"/>
              <w:rPr>
                <w:b/>
              </w:rPr>
            </w:pPr>
            <w:r w:rsidRPr="003831CF">
              <w:rPr>
                <w:b/>
              </w:rPr>
              <w:t>48</w:t>
            </w:r>
            <w:r>
              <w:rPr>
                <w:b/>
              </w:rPr>
              <w:t>.</w:t>
            </w:r>
            <w:r w:rsidR="006E5F3B" w:rsidRPr="003831CF">
              <w:rPr>
                <w:b/>
                <w:lang w:val="sr-Cyrl-RS"/>
              </w:rPr>
              <w:t>*</w:t>
            </w:r>
          </w:p>
        </w:tc>
        <w:tc>
          <w:tcPr>
            <w:tcW w:w="2867" w:type="dxa"/>
            <w:vAlign w:val="center"/>
          </w:tcPr>
          <w:p w:rsidR="006E5F3B" w:rsidRPr="000C1587" w:rsidRDefault="006E5F3B" w:rsidP="00DA4983">
            <w:pPr>
              <w:spacing w:line="240" w:lineRule="auto"/>
            </w:pPr>
            <w:r>
              <w:rPr>
                <w:lang w:val="sr-Cyrl-CS"/>
              </w:rPr>
              <w:t>Текст маркер – сигнир жути,</w:t>
            </w:r>
            <w:r>
              <w:t>“</w:t>
            </w:r>
            <w:r>
              <w:rPr>
                <w:lang w:val="sr-Cyrl-CS"/>
              </w:rPr>
              <w:t xml:space="preserve"> Stabilo</w:t>
            </w:r>
            <w:r>
              <w:t xml:space="preserve"> </w:t>
            </w:r>
            <w:r>
              <w:rPr>
                <w:lang w:val="sr-Cyrl-CS"/>
              </w:rPr>
              <w:t>Boss</w:t>
            </w:r>
            <w:r>
              <w:t>“  или одговарајући</w:t>
            </w:r>
          </w:p>
        </w:tc>
        <w:tc>
          <w:tcPr>
            <w:tcW w:w="856" w:type="dxa"/>
            <w:vAlign w:val="center"/>
          </w:tcPr>
          <w:p w:rsidR="006E5F3B" w:rsidRPr="00CD59A4" w:rsidRDefault="006E5F3B" w:rsidP="00DA4983">
            <w:pPr>
              <w:spacing w:line="240" w:lineRule="auto"/>
              <w:jc w:val="center"/>
            </w:pPr>
            <w:r w:rsidRPr="00CD59A4">
              <w:rPr>
                <w:lang w:val="sr-Cyrl-CS"/>
              </w:rPr>
              <w:t>ком</w:t>
            </w:r>
          </w:p>
        </w:tc>
        <w:tc>
          <w:tcPr>
            <w:tcW w:w="1062" w:type="dxa"/>
            <w:vAlign w:val="center"/>
          </w:tcPr>
          <w:p w:rsidR="006E5F3B" w:rsidRPr="009A2CCA" w:rsidRDefault="006E5F3B" w:rsidP="009A2CCA">
            <w:pPr>
              <w:spacing w:line="240" w:lineRule="auto"/>
              <w:jc w:val="center"/>
              <w:rPr>
                <w:lang w:val="sr-Cyrl-RS"/>
              </w:rPr>
            </w:pPr>
            <w:r w:rsidRPr="00CD59A4">
              <w:t xml:space="preserve"> </w:t>
            </w:r>
            <w:r>
              <w:rPr>
                <w:lang w:val="sr-Cyrl-RS"/>
              </w:rPr>
              <w:t>60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A74BCF" w:rsidRDefault="003831CF" w:rsidP="00DA4983">
            <w:pPr>
              <w:spacing w:line="240" w:lineRule="auto"/>
              <w:jc w:val="center"/>
            </w:pPr>
            <w:r>
              <w:t>49</w:t>
            </w:r>
            <w:r w:rsidR="006E5F3B">
              <w:t>.</w:t>
            </w:r>
          </w:p>
        </w:tc>
        <w:tc>
          <w:tcPr>
            <w:tcW w:w="2867" w:type="dxa"/>
            <w:vAlign w:val="center"/>
          </w:tcPr>
          <w:p w:rsidR="006E5F3B" w:rsidRDefault="006E5F3B" w:rsidP="00DA4983">
            <w:pPr>
              <w:spacing w:line="240" w:lineRule="auto"/>
              <w:rPr>
                <w:lang w:val="sr-Cyrl-CS"/>
              </w:rPr>
            </w:pPr>
            <w:r>
              <w:rPr>
                <w:lang w:val="sr-Cyrl-CS"/>
              </w:rPr>
              <w:t>Текст маркер – сигнир зелени,</w:t>
            </w:r>
            <w:r>
              <w:t>“</w:t>
            </w:r>
            <w:r>
              <w:rPr>
                <w:lang w:val="sr-Cyrl-CS"/>
              </w:rPr>
              <w:t xml:space="preserve"> Stabilo</w:t>
            </w:r>
            <w:r>
              <w:t xml:space="preserve"> </w:t>
            </w:r>
            <w:r>
              <w:rPr>
                <w:lang w:val="sr-Cyrl-CS"/>
              </w:rPr>
              <w:t>Boss</w:t>
            </w:r>
            <w:r>
              <w:t>“  или одговарајући</w:t>
            </w:r>
          </w:p>
        </w:tc>
        <w:tc>
          <w:tcPr>
            <w:tcW w:w="856" w:type="dxa"/>
            <w:vAlign w:val="center"/>
          </w:tcPr>
          <w:p w:rsidR="006E5F3B" w:rsidRPr="00CD59A4" w:rsidRDefault="006E5F3B" w:rsidP="00DA4983">
            <w:pPr>
              <w:spacing w:line="240" w:lineRule="auto"/>
              <w:jc w:val="center"/>
              <w:rPr>
                <w:lang w:val="sr-Cyrl-CS"/>
              </w:rPr>
            </w:pPr>
            <w:r>
              <w:rPr>
                <w:lang w:val="sr-Cyrl-CS"/>
              </w:rPr>
              <w:t>ком</w:t>
            </w:r>
          </w:p>
        </w:tc>
        <w:tc>
          <w:tcPr>
            <w:tcW w:w="1062" w:type="dxa"/>
            <w:vAlign w:val="center"/>
          </w:tcPr>
          <w:p w:rsidR="006E5F3B" w:rsidRPr="009A2CCA" w:rsidRDefault="006E5F3B" w:rsidP="00DA4983">
            <w:pPr>
              <w:spacing w:line="240" w:lineRule="auto"/>
              <w:jc w:val="center"/>
              <w:rPr>
                <w:lang w:val="sr-Cyrl-RS"/>
              </w:rPr>
            </w:pPr>
            <w:r>
              <w:rPr>
                <w:lang w:val="sr-Cyrl-RS"/>
              </w:rPr>
              <w:t>60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A74BCF" w:rsidRDefault="003831CF" w:rsidP="00DA4983">
            <w:pPr>
              <w:spacing w:line="240" w:lineRule="auto"/>
              <w:jc w:val="center"/>
            </w:pPr>
            <w:r>
              <w:t>50</w:t>
            </w:r>
            <w:r w:rsidR="006E5F3B">
              <w:t>.</w:t>
            </w:r>
          </w:p>
        </w:tc>
        <w:tc>
          <w:tcPr>
            <w:tcW w:w="2867" w:type="dxa"/>
            <w:vAlign w:val="center"/>
          </w:tcPr>
          <w:p w:rsidR="006E5F3B" w:rsidRDefault="006E5F3B" w:rsidP="00DA4983">
            <w:pPr>
              <w:spacing w:line="240" w:lineRule="auto"/>
              <w:rPr>
                <w:lang w:val="sr-Cyrl-CS"/>
              </w:rPr>
            </w:pPr>
            <w:r>
              <w:rPr>
                <w:lang w:val="sr-Cyrl-CS"/>
              </w:rPr>
              <w:t>Текст маркер – сигнир наранџасти,</w:t>
            </w:r>
            <w:r>
              <w:t>“</w:t>
            </w:r>
            <w:r>
              <w:rPr>
                <w:lang w:val="sr-Cyrl-CS"/>
              </w:rPr>
              <w:t xml:space="preserve"> Stabilo</w:t>
            </w:r>
            <w:r>
              <w:t xml:space="preserve"> </w:t>
            </w:r>
            <w:r>
              <w:rPr>
                <w:lang w:val="sr-Cyrl-CS"/>
              </w:rPr>
              <w:t>Boss</w:t>
            </w:r>
            <w:r>
              <w:t>“  или одговарајући</w:t>
            </w:r>
          </w:p>
        </w:tc>
        <w:tc>
          <w:tcPr>
            <w:tcW w:w="856" w:type="dxa"/>
            <w:vAlign w:val="center"/>
          </w:tcPr>
          <w:p w:rsidR="006E5F3B" w:rsidRDefault="006E5F3B" w:rsidP="00DA4983">
            <w:pPr>
              <w:spacing w:line="240" w:lineRule="auto"/>
              <w:jc w:val="center"/>
              <w:rPr>
                <w:lang w:val="sr-Cyrl-CS"/>
              </w:rPr>
            </w:pPr>
            <w:r>
              <w:rPr>
                <w:lang w:val="sr-Cyrl-CS"/>
              </w:rPr>
              <w:t>ком</w:t>
            </w:r>
          </w:p>
        </w:tc>
        <w:tc>
          <w:tcPr>
            <w:tcW w:w="1062" w:type="dxa"/>
            <w:vAlign w:val="center"/>
          </w:tcPr>
          <w:p w:rsidR="006E5F3B" w:rsidRDefault="006E5F3B" w:rsidP="00DA4983">
            <w:pPr>
              <w:spacing w:line="240" w:lineRule="auto"/>
              <w:jc w:val="center"/>
            </w:pPr>
            <w:r>
              <w:t xml:space="preserve">  30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A74BCF" w:rsidRDefault="003831CF" w:rsidP="00DA4983">
            <w:pPr>
              <w:spacing w:line="240" w:lineRule="auto"/>
              <w:jc w:val="center"/>
            </w:pPr>
            <w:r>
              <w:t>51</w:t>
            </w:r>
            <w:r w:rsidR="006E5F3B">
              <w:t>.</w:t>
            </w:r>
          </w:p>
        </w:tc>
        <w:tc>
          <w:tcPr>
            <w:tcW w:w="2867" w:type="dxa"/>
            <w:vAlign w:val="center"/>
          </w:tcPr>
          <w:p w:rsidR="006E5F3B" w:rsidRDefault="006E5F3B" w:rsidP="00DA4983">
            <w:pPr>
              <w:spacing w:line="240" w:lineRule="auto"/>
              <w:rPr>
                <w:lang w:val="sr-Cyrl-CS"/>
              </w:rPr>
            </w:pPr>
            <w:r>
              <w:rPr>
                <w:lang w:val="sr-Cyrl-CS"/>
              </w:rPr>
              <w:t>Текст маркер – сигнир рози,</w:t>
            </w:r>
            <w:r>
              <w:t>“</w:t>
            </w:r>
            <w:r>
              <w:rPr>
                <w:lang w:val="sr-Cyrl-CS"/>
              </w:rPr>
              <w:t xml:space="preserve"> Stabilo</w:t>
            </w:r>
            <w:r>
              <w:t xml:space="preserve"> </w:t>
            </w:r>
            <w:r>
              <w:rPr>
                <w:lang w:val="sr-Cyrl-CS"/>
              </w:rPr>
              <w:t>Boss</w:t>
            </w:r>
            <w:r>
              <w:t>“  или одговарајући</w:t>
            </w:r>
          </w:p>
        </w:tc>
        <w:tc>
          <w:tcPr>
            <w:tcW w:w="856" w:type="dxa"/>
            <w:vAlign w:val="center"/>
          </w:tcPr>
          <w:p w:rsidR="006E5F3B" w:rsidRDefault="006E5F3B" w:rsidP="00DA4983">
            <w:pPr>
              <w:spacing w:line="240" w:lineRule="auto"/>
              <w:jc w:val="center"/>
              <w:rPr>
                <w:lang w:val="sr-Cyrl-CS"/>
              </w:rPr>
            </w:pPr>
            <w:r>
              <w:rPr>
                <w:lang w:val="sr-Cyrl-CS"/>
              </w:rPr>
              <w:t>ком</w:t>
            </w:r>
          </w:p>
        </w:tc>
        <w:tc>
          <w:tcPr>
            <w:tcW w:w="1062" w:type="dxa"/>
            <w:vAlign w:val="center"/>
          </w:tcPr>
          <w:p w:rsidR="006E5F3B" w:rsidRDefault="006E5F3B" w:rsidP="00DA4983">
            <w:pPr>
              <w:spacing w:line="240" w:lineRule="auto"/>
              <w:jc w:val="center"/>
            </w:pPr>
            <w:r>
              <w:t xml:space="preserve">  30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831CF" w:rsidP="00DA4983">
            <w:pPr>
              <w:spacing w:line="240" w:lineRule="auto"/>
              <w:jc w:val="center"/>
              <w:rPr>
                <w:lang w:val="sr-Cyrl-CS"/>
              </w:rPr>
            </w:pPr>
            <w:r>
              <w:rPr>
                <w:lang w:val="sr-Latn-RS"/>
              </w:rPr>
              <w:t>51</w:t>
            </w:r>
            <w:r w:rsidR="006E5F3B" w:rsidRPr="00CD59A4">
              <w:rPr>
                <w:lang w:val="sr-Cyrl-CS"/>
              </w:rPr>
              <w:t>.</w:t>
            </w:r>
          </w:p>
        </w:tc>
        <w:tc>
          <w:tcPr>
            <w:tcW w:w="2867" w:type="dxa"/>
            <w:vAlign w:val="center"/>
          </w:tcPr>
          <w:p w:rsidR="006E5F3B" w:rsidRPr="00CD59A4" w:rsidRDefault="006E5F3B" w:rsidP="00DA4983">
            <w:pPr>
              <w:spacing w:line="240" w:lineRule="auto"/>
              <w:rPr>
                <w:lang w:val="sr-Cyrl-CS"/>
              </w:rPr>
            </w:pPr>
            <w:r>
              <w:rPr>
                <w:lang w:val="sr-Cyrl-CS"/>
              </w:rPr>
              <w:t>Термо ролна,  28/40</w:t>
            </w:r>
          </w:p>
        </w:tc>
        <w:tc>
          <w:tcPr>
            <w:tcW w:w="856" w:type="dxa"/>
            <w:vAlign w:val="center"/>
          </w:tcPr>
          <w:p w:rsidR="006E5F3B" w:rsidRPr="00CD59A4" w:rsidRDefault="006E5F3B" w:rsidP="00DA4983">
            <w:pPr>
              <w:spacing w:line="240" w:lineRule="auto"/>
              <w:jc w:val="center"/>
              <w:rPr>
                <w:lang w:val="sr-Cyrl-CS"/>
              </w:rPr>
            </w:pPr>
            <w:r>
              <w:rPr>
                <w:lang w:val="sr-Cyrl-CS"/>
              </w:rPr>
              <w:t>ком</w:t>
            </w:r>
          </w:p>
        </w:tc>
        <w:tc>
          <w:tcPr>
            <w:tcW w:w="1062" w:type="dxa"/>
            <w:vAlign w:val="center"/>
          </w:tcPr>
          <w:p w:rsidR="006E5F3B" w:rsidRPr="00CD59A4" w:rsidRDefault="006E5F3B" w:rsidP="005337F4">
            <w:pPr>
              <w:spacing w:line="240" w:lineRule="auto"/>
              <w:jc w:val="center"/>
              <w:rPr>
                <w:lang w:val="sr-Cyrl-CS"/>
              </w:rPr>
            </w:pPr>
            <w:r w:rsidRPr="00CD59A4">
              <w:rPr>
                <w:lang w:val="sr-Cyrl-CS"/>
              </w:rPr>
              <w:t>50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3831CF" w:rsidRDefault="003831CF" w:rsidP="00DA4983">
            <w:pPr>
              <w:spacing w:line="240" w:lineRule="auto"/>
              <w:jc w:val="center"/>
              <w:rPr>
                <w:b/>
              </w:rPr>
            </w:pPr>
            <w:r w:rsidRPr="003831CF">
              <w:rPr>
                <w:b/>
              </w:rPr>
              <w:t>52.*</w:t>
            </w:r>
          </w:p>
        </w:tc>
        <w:tc>
          <w:tcPr>
            <w:tcW w:w="2867" w:type="dxa"/>
            <w:vAlign w:val="center"/>
          </w:tcPr>
          <w:p w:rsidR="006E5F3B" w:rsidRPr="009A2CCA" w:rsidRDefault="006E5F3B" w:rsidP="003831CF">
            <w:pPr>
              <w:spacing w:line="240" w:lineRule="auto"/>
              <w:rPr>
                <w:lang w:val="sr-Latn-RS"/>
              </w:rPr>
            </w:pPr>
            <w:r>
              <w:rPr>
                <w:lang w:val="sr-Cyrl-CS"/>
              </w:rPr>
              <w:t>Техничке оловке са гумицом</w:t>
            </w:r>
            <w:r>
              <w:rPr>
                <w:lang w:val="sr-Latn-RS"/>
              </w:rPr>
              <w:t xml:space="preserve"> „Rotring“</w:t>
            </w:r>
            <w:r>
              <w:rPr>
                <w:lang w:val="sr-Cyrl-CS"/>
              </w:rPr>
              <w:t xml:space="preserve"> или одгов</w:t>
            </w:r>
            <w:r w:rsidR="003831CF">
              <w:rPr>
                <w:lang w:val="sr-Latn-RS"/>
              </w:rPr>
              <w:t>a</w:t>
            </w:r>
            <w:r>
              <w:rPr>
                <w:lang w:val="sr-Cyrl-CS"/>
              </w:rPr>
              <w:t>рајуће</w:t>
            </w:r>
            <w:r>
              <w:rPr>
                <w:lang w:val="sr-Latn-RS"/>
              </w:rPr>
              <w:t>(0,5mm)</w:t>
            </w:r>
          </w:p>
        </w:tc>
        <w:tc>
          <w:tcPr>
            <w:tcW w:w="856" w:type="dxa"/>
            <w:vAlign w:val="center"/>
          </w:tcPr>
          <w:p w:rsidR="006E5F3B" w:rsidRPr="009A2CCA" w:rsidRDefault="006E5F3B" w:rsidP="00DA4983">
            <w:pPr>
              <w:spacing w:line="240" w:lineRule="auto"/>
              <w:jc w:val="center"/>
              <w:rPr>
                <w:lang w:val="sr-Cyrl-RS"/>
              </w:rPr>
            </w:pPr>
            <w:r>
              <w:rPr>
                <w:lang w:val="sr-Cyrl-RS"/>
              </w:rPr>
              <w:t>ком</w:t>
            </w:r>
          </w:p>
        </w:tc>
        <w:tc>
          <w:tcPr>
            <w:tcW w:w="1062" w:type="dxa"/>
            <w:vAlign w:val="center"/>
          </w:tcPr>
          <w:p w:rsidR="006E5F3B" w:rsidRPr="009A2CCA" w:rsidRDefault="006E5F3B" w:rsidP="00DA4983">
            <w:pPr>
              <w:spacing w:line="240" w:lineRule="auto"/>
              <w:jc w:val="center"/>
              <w:rPr>
                <w:lang w:val="sr-Cyrl-RS"/>
              </w:rPr>
            </w:pPr>
            <w:r>
              <w:rPr>
                <w:lang w:val="sr-Cyrl-RS"/>
              </w:rPr>
              <w:t>15</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3831CF" w:rsidP="00DA4983">
            <w:pPr>
              <w:spacing w:line="240" w:lineRule="auto"/>
              <w:jc w:val="center"/>
            </w:pPr>
            <w:r>
              <w:lastRenderedPageBreak/>
              <w:t>53.</w:t>
            </w:r>
          </w:p>
        </w:tc>
        <w:tc>
          <w:tcPr>
            <w:tcW w:w="2867" w:type="dxa"/>
            <w:vAlign w:val="center"/>
          </w:tcPr>
          <w:p w:rsidR="006E5F3B" w:rsidRDefault="006E5F3B" w:rsidP="009A2CCA">
            <w:pPr>
              <w:spacing w:line="240" w:lineRule="auto"/>
              <w:rPr>
                <w:lang w:val="sr-Cyrl-CS"/>
              </w:rPr>
            </w:pPr>
            <w:r>
              <w:rPr>
                <w:lang w:val="sr-Cyrl-CS"/>
              </w:rPr>
              <w:t>Техничке оловке са гумицом</w:t>
            </w:r>
            <w:r>
              <w:rPr>
                <w:lang w:val="sr-Latn-RS"/>
              </w:rPr>
              <w:t xml:space="preserve"> „Rotring“</w:t>
            </w:r>
            <w:r>
              <w:rPr>
                <w:lang w:val="sr-Cyrl-CS"/>
              </w:rPr>
              <w:t xml:space="preserve"> или одговорајуће</w:t>
            </w:r>
            <w:r>
              <w:rPr>
                <w:lang w:val="sr-Latn-RS"/>
              </w:rPr>
              <w:t>(0,</w:t>
            </w:r>
            <w:r>
              <w:rPr>
                <w:lang w:val="sr-Cyrl-RS"/>
              </w:rPr>
              <w:t>7</w:t>
            </w:r>
            <w:r>
              <w:rPr>
                <w:lang w:val="sr-Latn-RS"/>
              </w:rPr>
              <w:t>mm)</w:t>
            </w:r>
          </w:p>
        </w:tc>
        <w:tc>
          <w:tcPr>
            <w:tcW w:w="856" w:type="dxa"/>
            <w:vAlign w:val="center"/>
          </w:tcPr>
          <w:p w:rsidR="006E5F3B" w:rsidRDefault="006E5F3B" w:rsidP="00DA4983">
            <w:pPr>
              <w:spacing w:line="240" w:lineRule="auto"/>
              <w:jc w:val="center"/>
              <w:rPr>
                <w:lang w:val="sr-Cyrl-RS"/>
              </w:rPr>
            </w:pPr>
            <w:r>
              <w:rPr>
                <w:lang w:val="sr-Cyrl-RS"/>
              </w:rPr>
              <w:t>ком</w:t>
            </w:r>
          </w:p>
        </w:tc>
        <w:tc>
          <w:tcPr>
            <w:tcW w:w="1062" w:type="dxa"/>
            <w:vAlign w:val="center"/>
          </w:tcPr>
          <w:p w:rsidR="006E5F3B" w:rsidRDefault="006E5F3B" w:rsidP="00DA4983">
            <w:pPr>
              <w:spacing w:line="240" w:lineRule="auto"/>
              <w:jc w:val="center"/>
              <w:rPr>
                <w:lang w:val="sr-Cyrl-RS"/>
              </w:rPr>
            </w:pPr>
            <w:r>
              <w:rPr>
                <w:lang w:val="sr-Cyrl-RS"/>
              </w:rPr>
              <w:t>15</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3831CF" w:rsidRDefault="003831CF" w:rsidP="00DA4983">
            <w:pPr>
              <w:spacing w:line="240" w:lineRule="auto"/>
              <w:jc w:val="center"/>
              <w:rPr>
                <w:lang w:val="sr-Latn-RS"/>
              </w:rPr>
            </w:pPr>
            <w:r>
              <w:rPr>
                <w:lang w:val="sr-Latn-RS"/>
              </w:rPr>
              <w:t>54.</w:t>
            </w:r>
          </w:p>
        </w:tc>
        <w:tc>
          <w:tcPr>
            <w:tcW w:w="2867" w:type="dxa"/>
            <w:vAlign w:val="center"/>
          </w:tcPr>
          <w:p w:rsidR="006E5F3B" w:rsidRDefault="006E5F3B" w:rsidP="00DA4983">
            <w:pPr>
              <w:spacing w:line="240" w:lineRule="auto"/>
              <w:rPr>
                <w:lang w:val="sr-Cyrl-CS"/>
              </w:rPr>
            </w:pPr>
            <w:r>
              <w:rPr>
                <w:lang w:val="sr-Cyrl-CS"/>
              </w:rPr>
              <w:t>Факс ролна</w:t>
            </w:r>
          </w:p>
        </w:tc>
        <w:tc>
          <w:tcPr>
            <w:tcW w:w="856" w:type="dxa"/>
            <w:vAlign w:val="center"/>
          </w:tcPr>
          <w:p w:rsidR="006E5F3B" w:rsidRDefault="006E5F3B" w:rsidP="00DA4983">
            <w:pPr>
              <w:spacing w:line="240" w:lineRule="auto"/>
              <w:jc w:val="center"/>
              <w:rPr>
                <w:lang w:val="sr-Cyrl-CS"/>
              </w:rPr>
            </w:pPr>
            <w:r>
              <w:rPr>
                <w:lang w:val="sr-Cyrl-CS"/>
              </w:rPr>
              <w:t>Ком.</w:t>
            </w:r>
          </w:p>
        </w:tc>
        <w:tc>
          <w:tcPr>
            <w:tcW w:w="1062" w:type="dxa"/>
            <w:vAlign w:val="center"/>
          </w:tcPr>
          <w:p w:rsidR="006E5F3B" w:rsidRDefault="006E5F3B" w:rsidP="005337F4">
            <w:pPr>
              <w:spacing w:line="240" w:lineRule="auto"/>
              <w:jc w:val="center"/>
              <w:rPr>
                <w:lang w:val="sr-Cyrl-CS"/>
              </w:rPr>
            </w:pPr>
            <w:r>
              <w:rPr>
                <w:lang w:val="sr-Cyrl-CS"/>
              </w:rPr>
              <w:t>10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3831CF" w:rsidP="00DA4983">
            <w:pPr>
              <w:spacing w:line="240" w:lineRule="auto"/>
              <w:jc w:val="center"/>
            </w:pPr>
            <w:r>
              <w:t>55</w:t>
            </w:r>
            <w:r w:rsidR="006E5F3B" w:rsidRPr="00CD59A4">
              <w:t>.</w:t>
            </w:r>
          </w:p>
        </w:tc>
        <w:tc>
          <w:tcPr>
            <w:tcW w:w="2867" w:type="dxa"/>
            <w:vAlign w:val="center"/>
          </w:tcPr>
          <w:p w:rsidR="006E5F3B" w:rsidRPr="00CD59A4" w:rsidRDefault="006E5F3B" w:rsidP="00DA4983">
            <w:pPr>
              <w:spacing w:line="240" w:lineRule="auto"/>
              <w:rPr>
                <w:lang w:val="sr-Cyrl-CS"/>
              </w:rPr>
            </w:pPr>
            <w:r w:rsidRPr="00CD59A4">
              <w:t>Фасцикле</w:t>
            </w:r>
            <w:r w:rsidRPr="00CD59A4">
              <w:rPr>
                <w:lang w:val="sr-Cyrl-CS"/>
              </w:rPr>
              <w:t xml:space="preserve"> </w:t>
            </w:r>
            <w:r>
              <w:rPr>
                <w:lang w:val="sr-Cyrl-CS"/>
              </w:rPr>
              <w:t>, беле картонске са преклопом</w:t>
            </w:r>
          </w:p>
        </w:tc>
        <w:tc>
          <w:tcPr>
            <w:tcW w:w="856" w:type="dxa"/>
            <w:vAlign w:val="center"/>
          </w:tcPr>
          <w:p w:rsidR="006E5F3B" w:rsidRPr="00CD59A4" w:rsidRDefault="006E5F3B" w:rsidP="00DA4983">
            <w:pPr>
              <w:spacing w:line="240" w:lineRule="auto"/>
              <w:jc w:val="center"/>
            </w:pPr>
            <w:r w:rsidRPr="00CD59A4">
              <w:rPr>
                <w:lang w:val="sr-Cyrl-CS"/>
              </w:rPr>
              <w:t>ком</w:t>
            </w:r>
          </w:p>
        </w:tc>
        <w:tc>
          <w:tcPr>
            <w:tcW w:w="1062" w:type="dxa"/>
            <w:vAlign w:val="center"/>
          </w:tcPr>
          <w:p w:rsidR="006E5F3B" w:rsidRPr="000B1B83" w:rsidRDefault="006E5F3B" w:rsidP="00DA4983">
            <w:pPr>
              <w:spacing w:line="240" w:lineRule="auto"/>
              <w:jc w:val="center"/>
            </w:pPr>
            <w:r>
              <w:rPr>
                <w:lang w:val="sr-Cyrl-RS"/>
              </w:rPr>
              <w:t>4</w:t>
            </w:r>
            <w:r>
              <w:t>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3831CF" w:rsidP="00DA4983">
            <w:pPr>
              <w:spacing w:line="240" w:lineRule="auto"/>
              <w:jc w:val="center"/>
            </w:pPr>
            <w:r>
              <w:t>56.</w:t>
            </w:r>
          </w:p>
        </w:tc>
        <w:tc>
          <w:tcPr>
            <w:tcW w:w="2867" w:type="dxa"/>
            <w:vAlign w:val="center"/>
          </w:tcPr>
          <w:p w:rsidR="006E5F3B" w:rsidRPr="000E619D" w:rsidRDefault="006E5F3B" w:rsidP="000E619D">
            <w:pPr>
              <w:spacing w:line="240" w:lineRule="auto"/>
              <w:rPr>
                <w:lang w:val="sr-Latn-RS"/>
              </w:rPr>
            </w:pPr>
            <w:r w:rsidRPr="00CD59A4">
              <w:t>Фасцикле</w:t>
            </w:r>
            <w:r>
              <w:rPr>
                <w:lang w:val="sr-Cyrl-RS"/>
              </w:rPr>
              <w:t xml:space="preserve"> од дебљег хромокартона у разним бојама, </w:t>
            </w:r>
            <w:r w:rsidR="000E619D">
              <w:rPr>
                <w:lang w:val="sr-Cyrl-RS"/>
              </w:rPr>
              <w:t xml:space="preserve">проширени </w:t>
            </w:r>
            <w:r>
              <w:rPr>
                <w:lang w:val="sr-Cyrl-RS"/>
              </w:rPr>
              <w:t>А4</w:t>
            </w:r>
            <w:r w:rsidR="000E619D">
              <w:rPr>
                <w:lang w:val="sr-Cyrl-RS"/>
              </w:rPr>
              <w:t xml:space="preserve">,формат 24х30 </w:t>
            </w:r>
            <w:r w:rsidR="000E619D">
              <w:rPr>
                <w:lang w:val="sr-Latn-RS"/>
              </w:rPr>
              <w:t>mm</w:t>
            </w:r>
          </w:p>
        </w:tc>
        <w:tc>
          <w:tcPr>
            <w:tcW w:w="856" w:type="dxa"/>
            <w:vAlign w:val="center"/>
          </w:tcPr>
          <w:p w:rsidR="006E5F3B" w:rsidRPr="00CD59A4" w:rsidRDefault="006E5F3B" w:rsidP="00DA4983">
            <w:pPr>
              <w:spacing w:line="240" w:lineRule="auto"/>
              <w:jc w:val="center"/>
              <w:rPr>
                <w:lang w:val="sr-Cyrl-CS"/>
              </w:rPr>
            </w:pPr>
            <w:r>
              <w:rPr>
                <w:lang w:val="sr-Cyrl-CS"/>
              </w:rPr>
              <w:t>ком</w:t>
            </w:r>
          </w:p>
        </w:tc>
        <w:tc>
          <w:tcPr>
            <w:tcW w:w="1062" w:type="dxa"/>
            <w:vAlign w:val="center"/>
          </w:tcPr>
          <w:p w:rsidR="006E5F3B" w:rsidRDefault="006E5F3B" w:rsidP="00DA4983">
            <w:pPr>
              <w:spacing w:line="240" w:lineRule="auto"/>
              <w:jc w:val="center"/>
              <w:rPr>
                <w:lang w:val="sr-Cyrl-RS"/>
              </w:rPr>
            </w:pPr>
            <w:r>
              <w:rPr>
                <w:lang w:val="sr-Cyrl-RS"/>
              </w:rPr>
              <w:t>200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75385F" w:rsidRDefault="000E619D" w:rsidP="00DA4983">
            <w:pPr>
              <w:spacing w:line="240" w:lineRule="auto"/>
              <w:jc w:val="center"/>
            </w:pPr>
            <w:r>
              <w:t>5</w:t>
            </w:r>
            <w:r w:rsidR="006E5F3B">
              <w:t xml:space="preserve">7.  </w:t>
            </w:r>
          </w:p>
        </w:tc>
        <w:tc>
          <w:tcPr>
            <w:tcW w:w="2867" w:type="dxa"/>
            <w:vAlign w:val="center"/>
          </w:tcPr>
          <w:p w:rsidR="006E5F3B" w:rsidRPr="000B1B83" w:rsidRDefault="006E5F3B" w:rsidP="00DA4983">
            <w:pPr>
              <w:spacing w:line="240" w:lineRule="auto"/>
            </w:pPr>
            <w:r>
              <w:t>Фасцикле са металним механизмом, предња страна провидна са рупицама за регистратор, у разним бојама</w:t>
            </w:r>
          </w:p>
        </w:tc>
        <w:tc>
          <w:tcPr>
            <w:tcW w:w="856" w:type="dxa"/>
            <w:vAlign w:val="center"/>
          </w:tcPr>
          <w:p w:rsidR="006E5F3B" w:rsidRPr="00CD59A4" w:rsidRDefault="006E5F3B" w:rsidP="00DA4983">
            <w:pPr>
              <w:spacing w:line="240" w:lineRule="auto"/>
              <w:jc w:val="center"/>
              <w:rPr>
                <w:lang w:val="sr-Cyrl-CS"/>
              </w:rPr>
            </w:pPr>
            <w:r>
              <w:rPr>
                <w:lang w:val="sr-Cyrl-CS"/>
              </w:rPr>
              <w:t>ком</w:t>
            </w:r>
          </w:p>
        </w:tc>
        <w:tc>
          <w:tcPr>
            <w:tcW w:w="1062" w:type="dxa"/>
            <w:vAlign w:val="center"/>
          </w:tcPr>
          <w:p w:rsidR="006E5F3B" w:rsidRDefault="00E928F0" w:rsidP="00DA4983">
            <w:pPr>
              <w:spacing w:line="240" w:lineRule="auto"/>
              <w:jc w:val="center"/>
            </w:pPr>
            <w:r>
              <w:t>100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0E619D" w:rsidP="00DA4983">
            <w:pPr>
              <w:spacing w:line="240" w:lineRule="auto"/>
              <w:jc w:val="center"/>
            </w:pPr>
            <w:r>
              <w:t>58.</w:t>
            </w:r>
          </w:p>
        </w:tc>
        <w:tc>
          <w:tcPr>
            <w:tcW w:w="2867" w:type="dxa"/>
            <w:vAlign w:val="center"/>
          </w:tcPr>
          <w:p w:rsidR="006E5F3B" w:rsidRDefault="006E5F3B" w:rsidP="009A2CCA">
            <w:pPr>
              <w:spacing w:line="240" w:lineRule="auto"/>
              <w:rPr>
                <w:lang w:val="sr-Cyrl-CS"/>
              </w:rPr>
            </w:pPr>
            <w:r>
              <w:rPr>
                <w:lang w:val="sr-Cyrl-CS"/>
              </w:rPr>
              <w:t xml:space="preserve">Фломастер за писање по </w:t>
            </w:r>
            <w:r>
              <w:rPr>
                <w:lang w:val="sr-Latn-RS"/>
              </w:rPr>
              <w:t>CD-у, плави</w:t>
            </w:r>
          </w:p>
        </w:tc>
        <w:tc>
          <w:tcPr>
            <w:tcW w:w="856" w:type="dxa"/>
            <w:vAlign w:val="center"/>
          </w:tcPr>
          <w:p w:rsidR="006E5F3B" w:rsidRDefault="006E5F3B" w:rsidP="00DA4983">
            <w:pPr>
              <w:spacing w:line="240" w:lineRule="auto"/>
              <w:jc w:val="center"/>
              <w:rPr>
                <w:lang w:val="sr-Cyrl-RS"/>
              </w:rPr>
            </w:pPr>
            <w:r>
              <w:rPr>
                <w:lang w:val="sr-Cyrl-RS"/>
              </w:rPr>
              <w:t>Ком.</w:t>
            </w:r>
          </w:p>
        </w:tc>
        <w:tc>
          <w:tcPr>
            <w:tcW w:w="1062" w:type="dxa"/>
            <w:vAlign w:val="center"/>
          </w:tcPr>
          <w:p w:rsidR="006E5F3B" w:rsidRDefault="006E5F3B" w:rsidP="00DA4983">
            <w:pPr>
              <w:spacing w:line="240" w:lineRule="auto"/>
              <w:jc w:val="center"/>
              <w:rPr>
                <w:lang w:val="sr-Cyrl-RS"/>
              </w:rPr>
            </w:pPr>
            <w:r>
              <w:rPr>
                <w:lang w:val="sr-Cyrl-RS"/>
              </w:rPr>
              <w:t>10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0E619D" w:rsidP="00DA4983">
            <w:pPr>
              <w:spacing w:line="240" w:lineRule="auto"/>
              <w:jc w:val="center"/>
            </w:pPr>
            <w:r>
              <w:t>59.</w:t>
            </w:r>
          </w:p>
        </w:tc>
        <w:tc>
          <w:tcPr>
            <w:tcW w:w="2867" w:type="dxa"/>
            <w:vAlign w:val="center"/>
          </w:tcPr>
          <w:p w:rsidR="006E5F3B" w:rsidRPr="005337F4" w:rsidRDefault="006E5F3B" w:rsidP="009A2CCA">
            <w:pPr>
              <w:spacing w:line="240" w:lineRule="auto"/>
              <w:rPr>
                <w:lang w:val="sr-Cyrl-RS"/>
              </w:rPr>
            </w:pPr>
            <w:r>
              <w:rPr>
                <w:lang w:val="sr-Cyrl-CS"/>
              </w:rPr>
              <w:t xml:space="preserve">Фломастер за писање по </w:t>
            </w:r>
            <w:r>
              <w:rPr>
                <w:lang w:val="sr-Latn-RS"/>
              </w:rPr>
              <w:t>CD-у, црвени</w:t>
            </w:r>
          </w:p>
        </w:tc>
        <w:tc>
          <w:tcPr>
            <w:tcW w:w="856" w:type="dxa"/>
            <w:vAlign w:val="center"/>
          </w:tcPr>
          <w:p w:rsidR="006E5F3B" w:rsidRDefault="006E5F3B" w:rsidP="00DA4983">
            <w:pPr>
              <w:spacing w:line="240" w:lineRule="auto"/>
              <w:jc w:val="center"/>
              <w:rPr>
                <w:lang w:val="sr-Cyrl-RS"/>
              </w:rPr>
            </w:pPr>
            <w:r>
              <w:rPr>
                <w:lang w:val="sr-Cyrl-RS"/>
              </w:rPr>
              <w:t>Ком.</w:t>
            </w:r>
          </w:p>
        </w:tc>
        <w:tc>
          <w:tcPr>
            <w:tcW w:w="1062" w:type="dxa"/>
            <w:vAlign w:val="center"/>
          </w:tcPr>
          <w:p w:rsidR="006E5F3B" w:rsidRDefault="006E5F3B" w:rsidP="00DA4983">
            <w:pPr>
              <w:spacing w:line="240" w:lineRule="auto"/>
              <w:jc w:val="center"/>
              <w:rPr>
                <w:lang w:val="sr-Cyrl-RS"/>
              </w:rPr>
            </w:pPr>
            <w:r>
              <w:rPr>
                <w:lang w:val="sr-Cyrl-RS"/>
              </w:rPr>
              <w:t>10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0E619D" w:rsidP="00DA4983">
            <w:pPr>
              <w:spacing w:line="240" w:lineRule="auto"/>
              <w:jc w:val="center"/>
            </w:pPr>
            <w:r>
              <w:t>60.</w:t>
            </w:r>
          </w:p>
        </w:tc>
        <w:tc>
          <w:tcPr>
            <w:tcW w:w="2867" w:type="dxa"/>
            <w:vAlign w:val="center"/>
          </w:tcPr>
          <w:p w:rsidR="006E5F3B" w:rsidRDefault="006E5F3B" w:rsidP="009A2CCA">
            <w:pPr>
              <w:spacing w:line="240" w:lineRule="auto"/>
              <w:rPr>
                <w:lang w:val="sr-Cyrl-CS"/>
              </w:rPr>
            </w:pPr>
            <w:r>
              <w:rPr>
                <w:lang w:val="sr-Cyrl-CS"/>
              </w:rPr>
              <w:t xml:space="preserve">Фломастер за писање по </w:t>
            </w:r>
            <w:r>
              <w:rPr>
                <w:lang w:val="sr-Latn-RS"/>
              </w:rPr>
              <w:t>CD-у,</w:t>
            </w:r>
            <w:r>
              <w:rPr>
                <w:lang w:val="sr-Cyrl-RS"/>
              </w:rPr>
              <w:t xml:space="preserve"> </w:t>
            </w:r>
            <w:r>
              <w:rPr>
                <w:lang w:val="sr-Latn-RS"/>
              </w:rPr>
              <w:t>црни</w:t>
            </w:r>
          </w:p>
        </w:tc>
        <w:tc>
          <w:tcPr>
            <w:tcW w:w="856" w:type="dxa"/>
            <w:vAlign w:val="center"/>
          </w:tcPr>
          <w:p w:rsidR="006E5F3B" w:rsidRDefault="006E5F3B" w:rsidP="00DA4983">
            <w:pPr>
              <w:spacing w:line="240" w:lineRule="auto"/>
              <w:jc w:val="center"/>
              <w:rPr>
                <w:lang w:val="sr-Cyrl-RS"/>
              </w:rPr>
            </w:pPr>
            <w:r>
              <w:rPr>
                <w:lang w:val="sr-Cyrl-RS"/>
              </w:rPr>
              <w:t>Ком.</w:t>
            </w:r>
          </w:p>
        </w:tc>
        <w:tc>
          <w:tcPr>
            <w:tcW w:w="1062" w:type="dxa"/>
            <w:vAlign w:val="center"/>
          </w:tcPr>
          <w:p w:rsidR="006E5F3B" w:rsidRDefault="006E5F3B" w:rsidP="00DA4983">
            <w:pPr>
              <w:spacing w:line="240" w:lineRule="auto"/>
              <w:jc w:val="center"/>
              <w:rPr>
                <w:lang w:val="sr-Cyrl-RS"/>
              </w:rPr>
            </w:pPr>
            <w:r>
              <w:rPr>
                <w:lang w:val="sr-Cyrl-RS"/>
              </w:rPr>
              <w:t>10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0E619D" w:rsidRDefault="000E619D" w:rsidP="00DA4983">
            <w:pPr>
              <w:spacing w:line="240" w:lineRule="auto"/>
              <w:jc w:val="center"/>
              <w:rPr>
                <w:b/>
                <w:lang w:val="sr-Cyrl-RS"/>
              </w:rPr>
            </w:pPr>
            <w:r w:rsidRPr="000E619D">
              <w:rPr>
                <w:b/>
              </w:rPr>
              <w:t>61</w:t>
            </w:r>
            <w:r w:rsidR="006E5F3B" w:rsidRPr="000E619D">
              <w:rPr>
                <w:b/>
              </w:rPr>
              <w:t>.</w:t>
            </w:r>
            <w:r w:rsidR="006E5F3B" w:rsidRPr="000E619D">
              <w:rPr>
                <w:b/>
                <w:lang w:val="sr-Cyrl-RS"/>
              </w:rPr>
              <w:t>*</w:t>
            </w:r>
          </w:p>
        </w:tc>
        <w:tc>
          <w:tcPr>
            <w:tcW w:w="2867" w:type="dxa"/>
            <w:vAlign w:val="center"/>
          </w:tcPr>
          <w:p w:rsidR="006E5F3B" w:rsidRPr="00A81A98" w:rsidRDefault="006E5F3B" w:rsidP="00DA4983">
            <w:pPr>
              <w:spacing w:line="240" w:lineRule="auto"/>
            </w:pPr>
            <w:r>
              <w:t>Фломастер маркер црвени перманент, водоотпорни, „Edding“ или одговарајући</w:t>
            </w:r>
          </w:p>
        </w:tc>
        <w:tc>
          <w:tcPr>
            <w:tcW w:w="856" w:type="dxa"/>
            <w:vAlign w:val="center"/>
          </w:tcPr>
          <w:p w:rsidR="006E5F3B" w:rsidRPr="00A81A98" w:rsidRDefault="006E5F3B" w:rsidP="00DA4983">
            <w:pPr>
              <w:spacing w:line="240" w:lineRule="auto"/>
              <w:jc w:val="center"/>
            </w:pPr>
            <w:r>
              <w:t>ком</w:t>
            </w:r>
          </w:p>
        </w:tc>
        <w:tc>
          <w:tcPr>
            <w:tcW w:w="1062" w:type="dxa"/>
            <w:vAlign w:val="center"/>
          </w:tcPr>
          <w:p w:rsidR="006E5F3B" w:rsidRDefault="006E5F3B" w:rsidP="00DA4983">
            <w:pPr>
              <w:spacing w:line="240" w:lineRule="auto"/>
              <w:jc w:val="center"/>
            </w:pPr>
            <w:r>
              <w:t>50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A74BCF" w:rsidRDefault="000E619D" w:rsidP="00DA4983">
            <w:pPr>
              <w:spacing w:line="240" w:lineRule="auto"/>
              <w:jc w:val="center"/>
            </w:pPr>
            <w:r>
              <w:t>62</w:t>
            </w:r>
            <w:r w:rsidR="006E5F3B">
              <w:t>.</w:t>
            </w:r>
          </w:p>
        </w:tc>
        <w:tc>
          <w:tcPr>
            <w:tcW w:w="2867" w:type="dxa"/>
            <w:vAlign w:val="center"/>
          </w:tcPr>
          <w:p w:rsidR="006E5F3B" w:rsidRDefault="006E5F3B" w:rsidP="00DA4983">
            <w:pPr>
              <w:spacing w:line="240" w:lineRule="auto"/>
            </w:pPr>
            <w:r>
              <w:t>Фломастер маркер црни перманент, водоотпорни, „Edding“ или одговарајући</w:t>
            </w:r>
          </w:p>
        </w:tc>
        <w:tc>
          <w:tcPr>
            <w:tcW w:w="856" w:type="dxa"/>
            <w:vAlign w:val="center"/>
          </w:tcPr>
          <w:p w:rsidR="006E5F3B" w:rsidRDefault="006E5F3B" w:rsidP="00DA4983">
            <w:pPr>
              <w:spacing w:line="240" w:lineRule="auto"/>
              <w:jc w:val="center"/>
            </w:pPr>
            <w:r>
              <w:t>ком</w:t>
            </w:r>
          </w:p>
        </w:tc>
        <w:tc>
          <w:tcPr>
            <w:tcW w:w="1062" w:type="dxa"/>
            <w:vAlign w:val="center"/>
          </w:tcPr>
          <w:p w:rsidR="006E5F3B" w:rsidRDefault="006E5F3B" w:rsidP="00DA4983">
            <w:pPr>
              <w:spacing w:line="240" w:lineRule="auto"/>
              <w:jc w:val="center"/>
            </w:pPr>
            <w:r>
              <w:t>50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0E619D" w:rsidRDefault="000E619D" w:rsidP="00DA4983">
            <w:pPr>
              <w:spacing w:line="240" w:lineRule="auto"/>
              <w:jc w:val="center"/>
              <w:rPr>
                <w:b/>
              </w:rPr>
            </w:pPr>
            <w:r w:rsidRPr="000E619D">
              <w:rPr>
                <w:b/>
              </w:rPr>
              <w:t>63.*</w:t>
            </w:r>
          </w:p>
        </w:tc>
        <w:tc>
          <w:tcPr>
            <w:tcW w:w="2867" w:type="dxa"/>
            <w:vAlign w:val="center"/>
          </w:tcPr>
          <w:p w:rsidR="006E5F3B" w:rsidRPr="005337F4" w:rsidRDefault="006E5F3B" w:rsidP="005337F4">
            <w:pPr>
              <w:spacing w:line="240" w:lineRule="auto"/>
              <w:rPr>
                <w:lang w:val="sr-Cyrl-RS"/>
              </w:rPr>
            </w:pPr>
            <w:r>
              <w:rPr>
                <w:lang w:val="sr-Cyrl-CS"/>
              </w:rPr>
              <w:t>Фломастери лајнер у разним бојама „</w:t>
            </w:r>
            <w:r>
              <w:rPr>
                <w:lang w:val="sr-Latn-RS"/>
              </w:rPr>
              <w:t xml:space="preserve">Stabilo </w:t>
            </w:r>
            <w:r>
              <w:rPr>
                <w:lang w:val="sr-Cyrl-RS"/>
              </w:rPr>
              <w:t>Р</w:t>
            </w:r>
            <w:r>
              <w:rPr>
                <w:lang w:val="sr-Latn-RS"/>
              </w:rPr>
              <w:t>oint 88“</w:t>
            </w:r>
            <w:r>
              <w:rPr>
                <w:lang w:val="sr-Cyrl-RS"/>
              </w:rPr>
              <w:t xml:space="preserve"> или одгов</w:t>
            </w:r>
            <w:r w:rsidR="000E619D">
              <w:rPr>
                <w:lang w:val="sr-Latn-RS"/>
              </w:rPr>
              <w:t>a</w:t>
            </w:r>
            <w:r>
              <w:rPr>
                <w:lang w:val="sr-Cyrl-RS"/>
              </w:rPr>
              <w:t>рајући</w:t>
            </w:r>
          </w:p>
        </w:tc>
        <w:tc>
          <w:tcPr>
            <w:tcW w:w="856" w:type="dxa"/>
            <w:vAlign w:val="center"/>
          </w:tcPr>
          <w:p w:rsidR="006E5F3B" w:rsidRDefault="006E5F3B" w:rsidP="00DA4983">
            <w:pPr>
              <w:spacing w:line="240" w:lineRule="auto"/>
              <w:jc w:val="center"/>
              <w:rPr>
                <w:lang w:val="sr-Cyrl-RS"/>
              </w:rPr>
            </w:pPr>
            <w:r>
              <w:rPr>
                <w:lang w:val="sr-Cyrl-RS"/>
              </w:rPr>
              <w:t>Ком.</w:t>
            </w:r>
          </w:p>
        </w:tc>
        <w:tc>
          <w:tcPr>
            <w:tcW w:w="1062" w:type="dxa"/>
            <w:vAlign w:val="center"/>
          </w:tcPr>
          <w:p w:rsidR="006E5F3B" w:rsidRDefault="006E5F3B" w:rsidP="00DA4983">
            <w:pPr>
              <w:spacing w:line="240" w:lineRule="auto"/>
              <w:jc w:val="center"/>
              <w:rPr>
                <w:lang w:val="sr-Cyrl-RS"/>
              </w:rPr>
            </w:pPr>
            <w:r>
              <w:rPr>
                <w:lang w:val="sr-Cyrl-RS"/>
              </w:rPr>
              <w:t>70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0E619D" w:rsidP="00DA4983">
            <w:pPr>
              <w:spacing w:line="240" w:lineRule="auto"/>
              <w:jc w:val="center"/>
            </w:pPr>
            <w:r>
              <w:t>64.</w:t>
            </w:r>
          </w:p>
        </w:tc>
        <w:tc>
          <w:tcPr>
            <w:tcW w:w="2867" w:type="dxa"/>
            <w:vAlign w:val="center"/>
          </w:tcPr>
          <w:p w:rsidR="006E5F3B" w:rsidRPr="004C5730" w:rsidRDefault="006E5F3B" w:rsidP="005337F4">
            <w:pPr>
              <w:spacing w:line="240" w:lineRule="auto"/>
              <w:rPr>
                <w:lang w:val="sr-Cyrl-RS"/>
              </w:rPr>
            </w:pPr>
            <w:r>
              <w:rPr>
                <w:lang w:val="sr-Cyrl-CS"/>
              </w:rPr>
              <w:t xml:space="preserve">Фломастери ролер црвени, квалитетнији, 0,5 </w:t>
            </w:r>
            <w:r>
              <w:rPr>
                <w:lang w:val="sr-Latn-RS"/>
              </w:rPr>
              <w:t xml:space="preserve">mm „Stabilo“ </w:t>
            </w:r>
            <w:r>
              <w:rPr>
                <w:lang w:val="sr-Cyrl-RS"/>
              </w:rPr>
              <w:t>или одговарајући</w:t>
            </w:r>
          </w:p>
        </w:tc>
        <w:tc>
          <w:tcPr>
            <w:tcW w:w="856" w:type="dxa"/>
            <w:vAlign w:val="center"/>
          </w:tcPr>
          <w:p w:rsidR="006E5F3B" w:rsidRDefault="006E5F3B" w:rsidP="00DA4983">
            <w:pPr>
              <w:spacing w:line="240" w:lineRule="auto"/>
              <w:jc w:val="center"/>
              <w:rPr>
                <w:lang w:val="sr-Cyrl-RS"/>
              </w:rPr>
            </w:pPr>
            <w:r>
              <w:rPr>
                <w:lang w:val="sr-Cyrl-RS"/>
              </w:rPr>
              <w:t>Ком.</w:t>
            </w:r>
          </w:p>
        </w:tc>
        <w:tc>
          <w:tcPr>
            <w:tcW w:w="1062" w:type="dxa"/>
            <w:vAlign w:val="center"/>
          </w:tcPr>
          <w:p w:rsidR="006E5F3B" w:rsidRDefault="006E5F3B" w:rsidP="00DA4983">
            <w:pPr>
              <w:spacing w:line="240" w:lineRule="auto"/>
              <w:jc w:val="center"/>
              <w:rPr>
                <w:lang w:val="sr-Cyrl-RS"/>
              </w:rPr>
            </w:pPr>
            <w:r>
              <w:rPr>
                <w:lang w:val="sr-Cyrl-RS"/>
              </w:rPr>
              <w:t>30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0E619D" w:rsidP="00DA4983">
            <w:pPr>
              <w:spacing w:line="240" w:lineRule="auto"/>
              <w:jc w:val="center"/>
            </w:pPr>
            <w:r>
              <w:t>65.</w:t>
            </w:r>
          </w:p>
        </w:tc>
        <w:tc>
          <w:tcPr>
            <w:tcW w:w="2867" w:type="dxa"/>
            <w:vAlign w:val="center"/>
          </w:tcPr>
          <w:p w:rsidR="006E5F3B" w:rsidRDefault="006E5F3B" w:rsidP="004C5730">
            <w:pPr>
              <w:spacing w:line="240" w:lineRule="auto"/>
              <w:rPr>
                <w:lang w:val="sr-Cyrl-CS"/>
              </w:rPr>
            </w:pPr>
            <w:r>
              <w:rPr>
                <w:lang w:val="sr-Cyrl-CS"/>
              </w:rPr>
              <w:t xml:space="preserve">Фломастери ролер црни, квалитетнији, 0,5 </w:t>
            </w:r>
            <w:r>
              <w:rPr>
                <w:lang w:val="sr-Latn-RS"/>
              </w:rPr>
              <w:t xml:space="preserve">mm „Stabilo“ </w:t>
            </w:r>
            <w:r>
              <w:rPr>
                <w:lang w:val="sr-Cyrl-RS"/>
              </w:rPr>
              <w:t>или одговарајући</w:t>
            </w:r>
          </w:p>
        </w:tc>
        <w:tc>
          <w:tcPr>
            <w:tcW w:w="856" w:type="dxa"/>
            <w:vAlign w:val="center"/>
          </w:tcPr>
          <w:p w:rsidR="006E5F3B" w:rsidRDefault="006E5F3B" w:rsidP="00DA4983">
            <w:pPr>
              <w:spacing w:line="240" w:lineRule="auto"/>
              <w:jc w:val="center"/>
              <w:rPr>
                <w:lang w:val="sr-Cyrl-RS"/>
              </w:rPr>
            </w:pPr>
            <w:r>
              <w:rPr>
                <w:lang w:val="sr-Cyrl-RS"/>
              </w:rPr>
              <w:t>Ком.</w:t>
            </w:r>
          </w:p>
        </w:tc>
        <w:tc>
          <w:tcPr>
            <w:tcW w:w="1062" w:type="dxa"/>
            <w:vAlign w:val="center"/>
          </w:tcPr>
          <w:p w:rsidR="006E5F3B" w:rsidRDefault="006E5F3B" w:rsidP="00DA4983">
            <w:pPr>
              <w:spacing w:line="240" w:lineRule="auto"/>
              <w:jc w:val="center"/>
              <w:rPr>
                <w:lang w:val="sr-Cyrl-RS"/>
              </w:rPr>
            </w:pPr>
            <w:r>
              <w:rPr>
                <w:lang w:val="sr-Cyrl-RS"/>
              </w:rPr>
              <w:t>30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0E619D" w:rsidP="00DA4983">
            <w:pPr>
              <w:spacing w:line="240" w:lineRule="auto"/>
              <w:jc w:val="center"/>
            </w:pPr>
            <w:r>
              <w:t>66.</w:t>
            </w:r>
          </w:p>
        </w:tc>
        <w:tc>
          <w:tcPr>
            <w:tcW w:w="2867" w:type="dxa"/>
            <w:vAlign w:val="center"/>
          </w:tcPr>
          <w:p w:rsidR="006E5F3B" w:rsidRDefault="006E5F3B" w:rsidP="00DA4983">
            <w:pPr>
              <w:spacing w:line="240" w:lineRule="auto"/>
              <w:rPr>
                <w:lang w:val="sr-Cyrl-RS"/>
              </w:rPr>
            </w:pPr>
            <w:r>
              <w:rPr>
                <w:lang w:val="sr-Cyrl-RS"/>
              </w:rPr>
              <w:t>Хартија А3 високи каро, 1/250</w:t>
            </w:r>
          </w:p>
        </w:tc>
        <w:tc>
          <w:tcPr>
            <w:tcW w:w="856" w:type="dxa"/>
            <w:vAlign w:val="center"/>
          </w:tcPr>
          <w:p w:rsidR="006E5F3B" w:rsidRDefault="006E5F3B" w:rsidP="004C5730">
            <w:pPr>
              <w:spacing w:line="240" w:lineRule="auto"/>
              <w:rPr>
                <w:lang w:val="sr-Cyrl-CS"/>
              </w:rPr>
            </w:pPr>
            <w:r>
              <w:rPr>
                <w:lang w:val="sr-Cyrl-CS"/>
              </w:rPr>
              <w:t xml:space="preserve">  ком </w:t>
            </w:r>
          </w:p>
        </w:tc>
        <w:tc>
          <w:tcPr>
            <w:tcW w:w="1062" w:type="dxa"/>
            <w:vAlign w:val="center"/>
          </w:tcPr>
          <w:p w:rsidR="006E5F3B" w:rsidRDefault="006E5F3B" w:rsidP="00DA4983">
            <w:pPr>
              <w:spacing w:line="240" w:lineRule="auto"/>
              <w:jc w:val="center"/>
              <w:rPr>
                <w:lang w:val="sr-Cyrl-RS"/>
              </w:rPr>
            </w:pPr>
            <w:r>
              <w:rPr>
                <w:lang w:val="sr-Cyrl-RS"/>
              </w:rPr>
              <w:t>5</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0E619D" w:rsidRDefault="006E5F3B" w:rsidP="00DA4983">
            <w:pPr>
              <w:spacing w:line="240" w:lineRule="auto"/>
              <w:jc w:val="center"/>
              <w:rPr>
                <w:b/>
                <w:lang w:val="sr-Cyrl-CS"/>
              </w:rPr>
            </w:pPr>
            <w:r w:rsidRPr="000E619D">
              <w:rPr>
                <w:b/>
                <w:lang w:val="sr-Cyrl-CS"/>
              </w:rPr>
              <w:t>6</w:t>
            </w:r>
            <w:r w:rsidR="000E619D" w:rsidRPr="000E619D">
              <w:rPr>
                <w:b/>
                <w:lang w:val="sr-Latn-RS"/>
              </w:rPr>
              <w:t>7</w:t>
            </w:r>
            <w:r w:rsidRPr="000E619D">
              <w:rPr>
                <w:b/>
                <w:lang w:val="sr-Cyrl-CS"/>
              </w:rPr>
              <w:t>.*</w:t>
            </w:r>
          </w:p>
        </w:tc>
        <w:tc>
          <w:tcPr>
            <w:tcW w:w="2867" w:type="dxa"/>
            <w:vAlign w:val="center"/>
          </w:tcPr>
          <w:p w:rsidR="006E5F3B" w:rsidRPr="00D9442C" w:rsidRDefault="006E5F3B" w:rsidP="00DA4983">
            <w:pPr>
              <w:spacing w:line="240" w:lineRule="auto"/>
            </w:pPr>
            <w:r w:rsidRPr="00CD59A4">
              <w:t>Хемијске оловк</w:t>
            </w:r>
            <w:r>
              <w:t>е плава , од непровидне пластике са гумираним прстохватом, вишекратна, „Stabilo“ или одговарајућа</w:t>
            </w:r>
          </w:p>
        </w:tc>
        <w:tc>
          <w:tcPr>
            <w:tcW w:w="856" w:type="dxa"/>
            <w:vAlign w:val="center"/>
          </w:tcPr>
          <w:p w:rsidR="006E5F3B" w:rsidRPr="00CD59A4" w:rsidRDefault="006E5F3B" w:rsidP="00DA4983">
            <w:pPr>
              <w:spacing w:line="240" w:lineRule="auto"/>
              <w:jc w:val="center"/>
              <w:rPr>
                <w:lang w:val="sr-Cyrl-CS"/>
              </w:rPr>
            </w:pPr>
            <w:r w:rsidRPr="00CD59A4">
              <w:rPr>
                <w:lang w:val="sr-Cyrl-CS"/>
              </w:rPr>
              <w:t>ком</w:t>
            </w:r>
          </w:p>
        </w:tc>
        <w:tc>
          <w:tcPr>
            <w:tcW w:w="1062" w:type="dxa"/>
            <w:vAlign w:val="center"/>
          </w:tcPr>
          <w:p w:rsidR="006E5F3B" w:rsidRPr="00CD59A4" w:rsidRDefault="006E5F3B" w:rsidP="000E619D">
            <w:pPr>
              <w:spacing w:line="240" w:lineRule="auto"/>
              <w:jc w:val="center"/>
              <w:rPr>
                <w:lang w:val="sr-Cyrl-CS"/>
              </w:rPr>
            </w:pPr>
            <w:r>
              <w:rPr>
                <w:lang w:val="sr-Cyrl-CS"/>
              </w:rPr>
              <w:t>2</w:t>
            </w:r>
            <w:r w:rsidR="000E619D">
              <w:rPr>
                <w:lang w:val="sr-Latn-RS"/>
              </w:rPr>
              <w:t>0</w:t>
            </w:r>
            <w:r>
              <w:rPr>
                <w:lang w:val="sr-Cyrl-CS"/>
              </w:rPr>
              <w:t>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0E619D" w:rsidP="000E619D">
            <w:pPr>
              <w:spacing w:line="240" w:lineRule="auto"/>
              <w:jc w:val="center"/>
              <w:rPr>
                <w:lang w:val="sr-Cyrl-CS"/>
              </w:rPr>
            </w:pPr>
            <w:r>
              <w:rPr>
                <w:lang w:val="sr-Latn-RS"/>
              </w:rPr>
              <w:lastRenderedPageBreak/>
              <w:t>68</w:t>
            </w:r>
            <w:r w:rsidR="006E5F3B">
              <w:rPr>
                <w:lang w:val="sr-Cyrl-CS"/>
              </w:rPr>
              <w:t>.</w:t>
            </w:r>
          </w:p>
        </w:tc>
        <w:tc>
          <w:tcPr>
            <w:tcW w:w="2867" w:type="dxa"/>
            <w:vAlign w:val="center"/>
          </w:tcPr>
          <w:p w:rsidR="006E5F3B" w:rsidRPr="00CD59A4" w:rsidRDefault="006E5F3B" w:rsidP="00DA4983">
            <w:pPr>
              <w:spacing w:line="240" w:lineRule="auto"/>
            </w:pPr>
            <w:r w:rsidRPr="00CD59A4">
              <w:t>Хемијске оловк</w:t>
            </w:r>
            <w:r>
              <w:t>е црвена , од непровидне пластике са гумираним прстохватом, вишекратна, „Stabilo“ или одговарајућа</w:t>
            </w:r>
          </w:p>
        </w:tc>
        <w:tc>
          <w:tcPr>
            <w:tcW w:w="856" w:type="dxa"/>
            <w:vAlign w:val="center"/>
          </w:tcPr>
          <w:p w:rsidR="006E5F3B" w:rsidRPr="00CD59A4" w:rsidRDefault="006E5F3B" w:rsidP="00DA4983">
            <w:pPr>
              <w:spacing w:line="240" w:lineRule="auto"/>
              <w:jc w:val="center"/>
              <w:rPr>
                <w:lang w:val="sr-Cyrl-CS"/>
              </w:rPr>
            </w:pPr>
            <w:r>
              <w:rPr>
                <w:lang w:val="sr-Cyrl-CS"/>
              </w:rPr>
              <w:t>ком.</w:t>
            </w:r>
          </w:p>
        </w:tc>
        <w:tc>
          <w:tcPr>
            <w:tcW w:w="1062" w:type="dxa"/>
            <w:vAlign w:val="center"/>
          </w:tcPr>
          <w:p w:rsidR="006E5F3B" w:rsidRDefault="006E5F3B" w:rsidP="000E619D">
            <w:pPr>
              <w:spacing w:line="240" w:lineRule="auto"/>
              <w:rPr>
                <w:lang w:val="sr-Cyrl-CS"/>
              </w:rPr>
            </w:pPr>
            <w:r>
              <w:rPr>
                <w:lang w:val="sr-Cyrl-CS"/>
              </w:rPr>
              <w:t xml:space="preserve">      </w:t>
            </w:r>
            <w:r w:rsidR="000E619D">
              <w:rPr>
                <w:lang w:val="sr-Latn-RS"/>
              </w:rPr>
              <w:t>6</w:t>
            </w:r>
            <w:r>
              <w:rPr>
                <w:lang w:val="sr-Cyrl-CS"/>
              </w:rPr>
              <w:t>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0E619D" w:rsidP="00DA4983">
            <w:pPr>
              <w:spacing w:line="240" w:lineRule="auto"/>
              <w:jc w:val="center"/>
              <w:rPr>
                <w:lang w:val="sr-Cyrl-CS"/>
              </w:rPr>
            </w:pPr>
            <w:r>
              <w:rPr>
                <w:lang w:val="sr-Latn-RS"/>
              </w:rPr>
              <w:t>69</w:t>
            </w:r>
            <w:r w:rsidR="006E5F3B">
              <w:rPr>
                <w:lang w:val="sr-Cyrl-CS"/>
              </w:rPr>
              <w:t>.</w:t>
            </w:r>
          </w:p>
        </w:tc>
        <w:tc>
          <w:tcPr>
            <w:tcW w:w="2867" w:type="dxa"/>
            <w:vAlign w:val="center"/>
          </w:tcPr>
          <w:p w:rsidR="006E5F3B" w:rsidRPr="00CD59A4" w:rsidRDefault="006E5F3B" w:rsidP="005926C7">
            <w:pPr>
              <w:spacing w:line="240" w:lineRule="auto"/>
            </w:pPr>
            <w:r w:rsidRPr="00CD59A4">
              <w:t>Хемијске оловк</w:t>
            </w:r>
            <w:r>
              <w:t>е црна , од непровидне пластике са гумираним прстохватом, вишекратна, „Stabilo“ или одговарајућа</w:t>
            </w:r>
          </w:p>
        </w:tc>
        <w:tc>
          <w:tcPr>
            <w:tcW w:w="856" w:type="dxa"/>
            <w:vAlign w:val="center"/>
          </w:tcPr>
          <w:p w:rsidR="006E5F3B" w:rsidRDefault="006E5F3B" w:rsidP="00DA4983">
            <w:pPr>
              <w:spacing w:line="240" w:lineRule="auto"/>
              <w:jc w:val="center"/>
              <w:rPr>
                <w:lang w:val="sr-Cyrl-CS"/>
              </w:rPr>
            </w:pPr>
            <w:r>
              <w:rPr>
                <w:lang w:val="sr-Cyrl-CS"/>
              </w:rPr>
              <w:t>ком.</w:t>
            </w:r>
          </w:p>
        </w:tc>
        <w:tc>
          <w:tcPr>
            <w:tcW w:w="1062" w:type="dxa"/>
            <w:vAlign w:val="center"/>
          </w:tcPr>
          <w:p w:rsidR="006E5F3B" w:rsidRDefault="006E5F3B" w:rsidP="005926C7">
            <w:pPr>
              <w:spacing w:line="240" w:lineRule="auto"/>
              <w:jc w:val="center"/>
              <w:rPr>
                <w:lang w:val="sr-Cyrl-CS"/>
              </w:rPr>
            </w:pPr>
            <w:r>
              <w:rPr>
                <w:lang w:val="sr-Cyrl-CS"/>
              </w:rPr>
              <w:t>20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144F70" w:rsidRDefault="000E619D" w:rsidP="00DA4983">
            <w:pPr>
              <w:spacing w:line="240" w:lineRule="auto"/>
              <w:jc w:val="center"/>
              <w:rPr>
                <w:b/>
                <w:lang w:val="sr-Latn-RS"/>
              </w:rPr>
            </w:pPr>
            <w:r w:rsidRPr="00144F70">
              <w:rPr>
                <w:b/>
                <w:lang w:val="sr-Latn-RS"/>
              </w:rPr>
              <w:t>70</w:t>
            </w:r>
            <w:r w:rsidR="006E5F3B" w:rsidRPr="00144F70">
              <w:rPr>
                <w:b/>
                <w:lang w:val="sr-Cyrl-CS"/>
              </w:rPr>
              <w:t>.</w:t>
            </w:r>
            <w:r w:rsidR="00144F70" w:rsidRPr="00144F70">
              <w:rPr>
                <w:b/>
                <w:lang w:val="sr-Latn-RS"/>
              </w:rPr>
              <w:t>*</w:t>
            </w:r>
          </w:p>
        </w:tc>
        <w:tc>
          <w:tcPr>
            <w:tcW w:w="2867" w:type="dxa"/>
            <w:vAlign w:val="center"/>
          </w:tcPr>
          <w:p w:rsidR="006E5F3B" w:rsidRPr="005828BE" w:rsidRDefault="006E5F3B" w:rsidP="00DA4983">
            <w:pPr>
              <w:spacing w:line="240" w:lineRule="auto"/>
              <w:rPr>
                <w:lang w:val="sr-Cyrl-CS"/>
              </w:rPr>
            </w:pPr>
            <w:r w:rsidRPr="00CD59A4">
              <w:t>Хефталица</w:t>
            </w:r>
            <w:r w:rsidRPr="00CD59A4">
              <w:rPr>
                <w:lang w:val="sr-Cyrl-CS"/>
              </w:rPr>
              <w:t xml:space="preserve"> </w:t>
            </w:r>
            <w:r>
              <w:t xml:space="preserve"> метална </w:t>
            </w:r>
            <w:r>
              <w:rPr>
                <w:color w:val="000000" w:themeColor="text1"/>
                <w:lang w:val="sr-Cyrl-CS"/>
              </w:rPr>
              <w:t>до 50</w:t>
            </w:r>
            <w:r w:rsidRPr="007151D9">
              <w:rPr>
                <w:color w:val="000000" w:themeColor="text1"/>
                <w:lang w:val="sr-Cyrl-CS"/>
              </w:rPr>
              <w:t xml:space="preserve"> листова</w:t>
            </w:r>
            <w:r>
              <w:rPr>
                <w:color w:val="000000" w:themeColor="text1"/>
                <w:lang w:val="sr-Cyrl-CS"/>
              </w:rPr>
              <w:t>, „Делта“ или одговарајућа</w:t>
            </w:r>
          </w:p>
        </w:tc>
        <w:tc>
          <w:tcPr>
            <w:tcW w:w="856" w:type="dxa"/>
            <w:vAlign w:val="center"/>
          </w:tcPr>
          <w:p w:rsidR="006E5F3B" w:rsidRPr="00CD59A4" w:rsidRDefault="006E5F3B" w:rsidP="00DA4983">
            <w:pPr>
              <w:spacing w:line="240" w:lineRule="auto"/>
              <w:jc w:val="center"/>
              <w:rPr>
                <w:lang w:val="sr-Cyrl-CS"/>
              </w:rPr>
            </w:pPr>
            <w:r w:rsidRPr="00CD59A4">
              <w:rPr>
                <w:lang w:val="sr-Cyrl-CS"/>
              </w:rPr>
              <w:t>ком</w:t>
            </w:r>
          </w:p>
        </w:tc>
        <w:tc>
          <w:tcPr>
            <w:tcW w:w="1062" w:type="dxa"/>
            <w:vAlign w:val="center"/>
          </w:tcPr>
          <w:p w:rsidR="006E5F3B" w:rsidRPr="00CD59A4" w:rsidRDefault="006E5F3B" w:rsidP="00E4251E">
            <w:pPr>
              <w:spacing w:line="240" w:lineRule="auto"/>
              <w:jc w:val="center"/>
              <w:rPr>
                <w:lang w:val="sr-Cyrl-CS"/>
              </w:rPr>
            </w:pPr>
            <w:r w:rsidRPr="00CD59A4">
              <w:rPr>
                <w:lang w:val="sr-Cyrl-CS"/>
              </w:rPr>
              <w:t xml:space="preserve"> 1</w:t>
            </w:r>
            <w:r>
              <w:rPr>
                <w:lang w:val="sr-Cyrl-CS"/>
              </w:rPr>
              <w:t>5</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Default="000E619D" w:rsidP="00DA4983">
            <w:pPr>
              <w:spacing w:line="240" w:lineRule="auto"/>
              <w:jc w:val="center"/>
            </w:pPr>
            <w:r>
              <w:t>71.</w:t>
            </w:r>
          </w:p>
        </w:tc>
        <w:tc>
          <w:tcPr>
            <w:tcW w:w="2867" w:type="dxa"/>
            <w:vAlign w:val="center"/>
          </w:tcPr>
          <w:p w:rsidR="006E5F3B" w:rsidRDefault="006E5F3B" w:rsidP="00DA4983">
            <w:pPr>
              <w:spacing w:line="240" w:lineRule="auto"/>
              <w:rPr>
                <w:lang w:val="sr-Cyrl-RS"/>
              </w:rPr>
            </w:pPr>
            <w:r>
              <w:rPr>
                <w:lang w:val="sr-Cyrl-RS"/>
              </w:rPr>
              <w:t>Чаша за оловке, жичана</w:t>
            </w:r>
          </w:p>
        </w:tc>
        <w:tc>
          <w:tcPr>
            <w:tcW w:w="856" w:type="dxa"/>
            <w:vAlign w:val="center"/>
          </w:tcPr>
          <w:p w:rsidR="006E5F3B" w:rsidRDefault="006E5F3B" w:rsidP="004C5730">
            <w:pPr>
              <w:spacing w:line="240" w:lineRule="auto"/>
              <w:rPr>
                <w:lang w:val="sr-Cyrl-CS"/>
              </w:rPr>
            </w:pPr>
            <w:r>
              <w:rPr>
                <w:lang w:val="sr-Cyrl-CS"/>
              </w:rPr>
              <w:t xml:space="preserve">  ком</w:t>
            </w:r>
          </w:p>
        </w:tc>
        <w:tc>
          <w:tcPr>
            <w:tcW w:w="1062" w:type="dxa"/>
            <w:vAlign w:val="center"/>
          </w:tcPr>
          <w:p w:rsidR="006E5F3B" w:rsidRPr="004C5730" w:rsidRDefault="006E5F3B" w:rsidP="00DA4983">
            <w:pPr>
              <w:spacing w:line="240" w:lineRule="auto"/>
              <w:jc w:val="center"/>
              <w:rPr>
                <w:lang w:val="sr-Cyrl-RS"/>
              </w:rPr>
            </w:pPr>
            <w:r>
              <w:rPr>
                <w:lang w:val="sr-Cyrl-RS"/>
              </w:rPr>
              <w:t>10</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6E5F3B" w:rsidRPr="00CD59A4" w:rsidTr="003831CF">
        <w:trPr>
          <w:trHeight w:val="440"/>
        </w:trPr>
        <w:tc>
          <w:tcPr>
            <w:tcW w:w="675" w:type="dxa"/>
            <w:vAlign w:val="center"/>
          </w:tcPr>
          <w:p w:rsidR="006E5F3B" w:rsidRPr="00CD59A4" w:rsidRDefault="000E619D" w:rsidP="00DA4983">
            <w:pPr>
              <w:spacing w:line="240" w:lineRule="auto"/>
              <w:jc w:val="center"/>
              <w:rPr>
                <w:lang w:val="sr-Cyrl-CS"/>
              </w:rPr>
            </w:pPr>
            <w:r>
              <w:rPr>
                <w:lang w:val="sr-Latn-RS"/>
              </w:rPr>
              <w:t>72.</w:t>
            </w:r>
          </w:p>
        </w:tc>
        <w:tc>
          <w:tcPr>
            <w:tcW w:w="2867" w:type="dxa"/>
            <w:vAlign w:val="center"/>
          </w:tcPr>
          <w:p w:rsidR="006E5F3B" w:rsidRPr="0079089D" w:rsidRDefault="006E5F3B" w:rsidP="00DA4983">
            <w:pPr>
              <w:spacing w:line="240" w:lineRule="auto"/>
            </w:pPr>
            <w:r>
              <w:t>Чиоде за плутану таблу, у боји ,1/50</w:t>
            </w:r>
          </w:p>
        </w:tc>
        <w:tc>
          <w:tcPr>
            <w:tcW w:w="856" w:type="dxa"/>
            <w:vAlign w:val="center"/>
          </w:tcPr>
          <w:p w:rsidR="006E5F3B" w:rsidRPr="00CD59A4" w:rsidRDefault="006E5F3B" w:rsidP="00DA4983">
            <w:pPr>
              <w:spacing w:line="240" w:lineRule="auto"/>
              <w:jc w:val="center"/>
              <w:rPr>
                <w:lang w:val="sr-Cyrl-CS"/>
              </w:rPr>
            </w:pPr>
            <w:r>
              <w:rPr>
                <w:lang w:val="sr-Cyrl-CS"/>
              </w:rPr>
              <w:t>Кут.</w:t>
            </w:r>
          </w:p>
        </w:tc>
        <w:tc>
          <w:tcPr>
            <w:tcW w:w="1062" w:type="dxa"/>
            <w:vAlign w:val="center"/>
          </w:tcPr>
          <w:p w:rsidR="006E5F3B" w:rsidRPr="00CD59A4" w:rsidRDefault="006E5F3B" w:rsidP="000E619D">
            <w:pPr>
              <w:spacing w:line="240" w:lineRule="auto"/>
              <w:rPr>
                <w:lang w:val="sr-Cyrl-CS"/>
              </w:rPr>
            </w:pPr>
            <w:r>
              <w:rPr>
                <w:lang w:val="sr-Cyrl-CS"/>
              </w:rPr>
              <w:t xml:space="preserve">      1</w:t>
            </w:r>
            <w:r w:rsidR="000E619D">
              <w:rPr>
                <w:lang w:val="sr-Latn-RS"/>
              </w:rPr>
              <w:t>5</w:t>
            </w:r>
            <w:r w:rsidRPr="00CD59A4">
              <w:rPr>
                <w:lang w:val="sr-Cyrl-CS"/>
              </w:rPr>
              <w:t xml:space="preserve"> </w:t>
            </w:r>
            <w:r>
              <w:t xml:space="preserve">  </w:t>
            </w:r>
          </w:p>
        </w:tc>
        <w:tc>
          <w:tcPr>
            <w:tcW w:w="1926" w:type="dxa"/>
            <w:vAlign w:val="center"/>
          </w:tcPr>
          <w:p w:rsidR="006E5F3B" w:rsidRPr="00CD59A4" w:rsidRDefault="006E5F3B" w:rsidP="00DA4983">
            <w:pPr>
              <w:spacing w:line="240" w:lineRule="auto"/>
              <w:jc w:val="center"/>
              <w:rPr>
                <w:lang w:val="sr-Cyrl-CS"/>
              </w:rPr>
            </w:pPr>
          </w:p>
        </w:tc>
        <w:tc>
          <w:tcPr>
            <w:tcW w:w="1675" w:type="dxa"/>
            <w:vAlign w:val="center"/>
          </w:tcPr>
          <w:p w:rsidR="006E5F3B" w:rsidRPr="00CD59A4" w:rsidRDefault="006E5F3B" w:rsidP="00DA4983">
            <w:pPr>
              <w:spacing w:line="240" w:lineRule="auto"/>
              <w:jc w:val="center"/>
              <w:rPr>
                <w:lang w:val="sr-Cyrl-CS"/>
              </w:rPr>
            </w:pPr>
          </w:p>
        </w:tc>
        <w:tc>
          <w:tcPr>
            <w:tcW w:w="1537" w:type="dxa"/>
          </w:tcPr>
          <w:p w:rsidR="006E5F3B" w:rsidRPr="00CD59A4" w:rsidRDefault="006E5F3B" w:rsidP="00DA4983">
            <w:pPr>
              <w:spacing w:line="240" w:lineRule="auto"/>
              <w:jc w:val="center"/>
              <w:rPr>
                <w:lang w:val="sr-Cyrl-CS"/>
              </w:rPr>
            </w:pPr>
          </w:p>
        </w:tc>
      </w:tr>
      <w:tr w:rsidR="00D03372" w:rsidRPr="00CD59A4" w:rsidTr="003831CF">
        <w:trPr>
          <w:trHeight w:val="440"/>
        </w:trPr>
        <w:tc>
          <w:tcPr>
            <w:tcW w:w="675" w:type="dxa"/>
            <w:vAlign w:val="center"/>
          </w:tcPr>
          <w:p w:rsidR="00D03372" w:rsidRPr="00D03372" w:rsidRDefault="00D03372" w:rsidP="00DA4983">
            <w:pPr>
              <w:spacing w:line="240" w:lineRule="auto"/>
              <w:jc w:val="center"/>
              <w:rPr>
                <w:lang w:val="sr-Cyrl-RS"/>
              </w:rPr>
            </w:pPr>
            <w:r>
              <w:rPr>
                <w:lang w:val="sr-Cyrl-RS"/>
              </w:rPr>
              <w:t>73.</w:t>
            </w:r>
          </w:p>
        </w:tc>
        <w:tc>
          <w:tcPr>
            <w:tcW w:w="2867" w:type="dxa"/>
            <w:vAlign w:val="center"/>
          </w:tcPr>
          <w:p w:rsidR="00D03372" w:rsidRPr="00D03372" w:rsidRDefault="00D03372" w:rsidP="00DA4983">
            <w:pPr>
              <w:spacing w:line="240" w:lineRule="auto"/>
              <w:rPr>
                <w:lang w:val="sr-Cyrl-RS"/>
              </w:rPr>
            </w:pPr>
            <w:r>
              <w:rPr>
                <w:lang w:val="sr-Cyrl-RS"/>
              </w:rPr>
              <w:t>Канта за ђубре, метална жичана, димензија 230/х280х330</w:t>
            </w:r>
          </w:p>
        </w:tc>
        <w:tc>
          <w:tcPr>
            <w:tcW w:w="856" w:type="dxa"/>
            <w:vAlign w:val="center"/>
          </w:tcPr>
          <w:p w:rsidR="00D03372" w:rsidRDefault="00D03372" w:rsidP="00DA4983">
            <w:pPr>
              <w:spacing w:line="240" w:lineRule="auto"/>
              <w:jc w:val="center"/>
              <w:rPr>
                <w:lang w:val="sr-Cyrl-CS"/>
              </w:rPr>
            </w:pPr>
            <w:r>
              <w:rPr>
                <w:lang w:val="sr-Cyrl-CS"/>
              </w:rPr>
              <w:t>ком</w:t>
            </w:r>
          </w:p>
        </w:tc>
        <w:tc>
          <w:tcPr>
            <w:tcW w:w="1062" w:type="dxa"/>
            <w:vAlign w:val="center"/>
          </w:tcPr>
          <w:p w:rsidR="00D03372" w:rsidRDefault="00D03372" w:rsidP="000E619D">
            <w:pPr>
              <w:spacing w:line="240" w:lineRule="auto"/>
              <w:rPr>
                <w:lang w:val="sr-Cyrl-CS"/>
              </w:rPr>
            </w:pPr>
            <w:r>
              <w:rPr>
                <w:lang w:val="sr-Cyrl-CS"/>
              </w:rPr>
              <w:t xml:space="preserve">     10</w:t>
            </w:r>
          </w:p>
        </w:tc>
        <w:tc>
          <w:tcPr>
            <w:tcW w:w="1926" w:type="dxa"/>
            <w:vAlign w:val="center"/>
          </w:tcPr>
          <w:p w:rsidR="00D03372" w:rsidRPr="00CD59A4" w:rsidRDefault="00D03372" w:rsidP="00DA4983">
            <w:pPr>
              <w:spacing w:line="240" w:lineRule="auto"/>
              <w:jc w:val="center"/>
              <w:rPr>
                <w:lang w:val="sr-Cyrl-CS"/>
              </w:rPr>
            </w:pPr>
          </w:p>
        </w:tc>
        <w:tc>
          <w:tcPr>
            <w:tcW w:w="1675" w:type="dxa"/>
            <w:vAlign w:val="center"/>
          </w:tcPr>
          <w:p w:rsidR="00D03372" w:rsidRPr="00CD59A4" w:rsidRDefault="00D03372" w:rsidP="00DA4983">
            <w:pPr>
              <w:spacing w:line="240" w:lineRule="auto"/>
              <w:jc w:val="center"/>
              <w:rPr>
                <w:lang w:val="sr-Cyrl-CS"/>
              </w:rPr>
            </w:pPr>
          </w:p>
        </w:tc>
        <w:tc>
          <w:tcPr>
            <w:tcW w:w="1537" w:type="dxa"/>
          </w:tcPr>
          <w:p w:rsidR="00D03372" w:rsidRPr="00CD59A4" w:rsidRDefault="00D03372" w:rsidP="00DA4983">
            <w:pPr>
              <w:spacing w:line="240" w:lineRule="auto"/>
              <w:jc w:val="center"/>
              <w:rPr>
                <w:lang w:val="sr-Cyrl-CS"/>
              </w:rPr>
            </w:pPr>
          </w:p>
        </w:tc>
      </w:tr>
      <w:tr w:rsidR="00E928F0" w:rsidRPr="00CD59A4" w:rsidTr="009317B8">
        <w:trPr>
          <w:trHeight w:val="191"/>
        </w:trPr>
        <w:tc>
          <w:tcPr>
            <w:tcW w:w="5460" w:type="dxa"/>
            <w:gridSpan w:val="4"/>
            <w:vAlign w:val="center"/>
          </w:tcPr>
          <w:p w:rsidR="00E928F0" w:rsidRPr="00E928F0" w:rsidRDefault="00E928F0" w:rsidP="00E928F0">
            <w:pPr>
              <w:spacing w:line="240" w:lineRule="auto"/>
              <w:rPr>
                <w:b/>
                <w:lang w:val="sr-Cyrl-RS"/>
              </w:rPr>
            </w:pPr>
            <w:r w:rsidRPr="00E928F0">
              <w:rPr>
                <w:b/>
                <w:lang w:val="sr-Cyrl-RS"/>
              </w:rPr>
              <w:t>УКУПНО ПОНУЂЕНА ЦЕНА БЕЗ ПДВ-а:</w:t>
            </w:r>
          </w:p>
        </w:tc>
        <w:tc>
          <w:tcPr>
            <w:tcW w:w="5138" w:type="dxa"/>
            <w:gridSpan w:val="3"/>
            <w:vAlign w:val="center"/>
          </w:tcPr>
          <w:p w:rsidR="00E928F0" w:rsidRDefault="00E928F0" w:rsidP="00DA4983">
            <w:pPr>
              <w:spacing w:line="240" w:lineRule="auto"/>
              <w:jc w:val="center"/>
              <w:rPr>
                <w:lang w:val="sr-Cyrl-CS"/>
              </w:rPr>
            </w:pPr>
          </w:p>
          <w:p w:rsidR="00E928F0" w:rsidRPr="00CD59A4" w:rsidRDefault="00E928F0" w:rsidP="00DA4983">
            <w:pPr>
              <w:spacing w:line="240" w:lineRule="auto"/>
              <w:jc w:val="center"/>
              <w:rPr>
                <w:lang w:val="sr-Cyrl-CS"/>
              </w:rPr>
            </w:pPr>
          </w:p>
        </w:tc>
      </w:tr>
      <w:tr w:rsidR="00E928F0" w:rsidRPr="00CD59A4" w:rsidTr="009317B8">
        <w:trPr>
          <w:trHeight w:val="191"/>
        </w:trPr>
        <w:tc>
          <w:tcPr>
            <w:tcW w:w="5460" w:type="dxa"/>
            <w:gridSpan w:val="4"/>
            <w:vAlign w:val="center"/>
          </w:tcPr>
          <w:p w:rsidR="00E928F0" w:rsidRPr="00E928F0" w:rsidRDefault="00E928F0" w:rsidP="000E619D">
            <w:pPr>
              <w:spacing w:line="240" w:lineRule="auto"/>
              <w:rPr>
                <w:b/>
                <w:lang w:val="sr-Cyrl-CS"/>
              </w:rPr>
            </w:pPr>
            <w:r w:rsidRPr="00E928F0">
              <w:rPr>
                <w:b/>
                <w:lang w:val="sr-Cyrl-RS"/>
              </w:rPr>
              <w:t>УКУПНО ПОНУЂЕНА ЦЕНА СА ПДВ-ом:</w:t>
            </w:r>
          </w:p>
          <w:p w:rsidR="00E928F0" w:rsidRPr="00E928F0" w:rsidRDefault="00E928F0" w:rsidP="000E619D">
            <w:pPr>
              <w:spacing w:line="240" w:lineRule="auto"/>
              <w:rPr>
                <w:b/>
                <w:lang w:val="sr-Cyrl-CS"/>
              </w:rPr>
            </w:pPr>
          </w:p>
        </w:tc>
        <w:tc>
          <w:tcPr>
            <w:tcW w:w="5138" w:type="dxa"/>
            <w:gridSpan w:val="3"/>
            <w:vAlign w:val="center"/>
          </w:tcPr>
          <w:p w:rsidR="00E928F0" w:rsidRDefault="00E928F0" w:rsidP="00DA4983">
            <w:pPr>
              <w:spacing w:line="240" w:lineRule="auto"/>
              <w:jc w:val="center"/>
              <w:rPr>
                <w:lang w:val="sr-Cyrl-CS"/>
              </w:rPr>
            </w:pPr>
          </w:p>
        </w:tc>
      </w:tr>
    </w:tbl>
    <w:p w:rsidR="00F20FDB" w:rsidRDefault="00F20FDB" w:rsidP="00E928F0">
      <w:pPr>
        <w:autoSpaceDE w:val="0"/>
        <w:jc w:val="both"/>
      </w:pPr>
    </w:p>
    <w:p w:rsidR="00CD0103" w:rsidRDefault="00CD0103">
      <w:pPr>
        <w:pStyle w:val="ListParagraph"/>
        <w:tabs>
          <w:tab w:val="left" w:pos="90"/>
        </w:tabs>
        <w:ind w:left="0"/>
        <w:jc w:val="both"/>
        <w:rPr>
          <w:bCs/>
          <w:iCs/>
          <w:sz w:val="22"/>
          <w:szCs w:val="22"/>
          <w:lang w:val="sr-Cyrl-CS"/>
        </w:rPr>
      </w:pPr>
      <w:r>
        <w:rPr>
          <w:rFonts w:eastAsia="Times New Roman"/>
          <w:bCs/>
          <w:iCs/>
          <w:sz w:val="22"/>
          <w:szCs w:val="22"/>
        </w:rPr>
        <w:t xml:space="preserve">            </w:t>
      </w:r>
      <w:r>
        <w:rPr>
          <w:bCs/>
          <w:iCs/>
          <w:sz w:val="22"/>
          <w:szCs w:val="22"/>
        </w:rPr>
        <w:t>Понуђач треба да попун</w:t>
      </w:r>
      <w:r>
        <w:rPr>
          <w:bCs/>
          <w:iCs/>
          <w:sz w:val="22"/>
          <w:szCs w:val="22"/>
          <w:lang w:val="sr-Cyrl-CS"/>
        </w:rPr>
        <w:t>и</w:t>
      </w:r>
      <w:r>
        <w:rPr>
          <w:bCs/>
          <w:iCs/>
          <w:sz w:val="22"/>
          <w:szCs w:val="22"/>
        </w:rPr>
        <w:t xml:space="preserve"> образац структуре цене </w:t>
      </w:r>
      <w:r>
        <w:rPr>
          <w:bCs/>
          <w:iCs/>
          <w:sz w:val="22"/>
          <w:szCs w:val="22"/>
          <w:lang w:val="sr-Cyrl-CS"/>
        </w:rPr>
        <w:t>на следећи начин</w:t>
      </w:r>
      <w:r>
        <w:rPr>
          <w:bCs/>
          <w:iCs/>
          <w:sz w:val="22"/>
          <w:szCs w:val="22"/>
        </w:rPr>
        <w:t>:</w:t>
      </w:r>
    </w:p>
    <w:p w:rsidR="00CD0103" w:rsidRDefault="00CD0103">
      <w:pPr>
        <w:pStyle w:val="ListParagraph"/>
        <w:numPr>
          <w:ilvl w:val="0"/>
          <w:numId w:val="5"/>
        </w:numPr>
        <w:tabs>
          <w:tab w:val="left" w:pos="90"/>
        </w:tabs>
        <w:jc w:val="both"/>
        <w:rPr>
          <w:bCs/>
          <w:iCs/>
          <w:sz w:val="22"/>
          <w:szCs w:val="22"/>
        </w:rPr>
      </w:pPr>
      <w:r>
        <w:rPr>
          <w:bCs/>
          <w:iCs/>
          <w:sz w:val="22"/>
          <w:szCs w:val="22"/>
          <w:lang w:val="sr-Cyrl-CS"/>
        </w:rPr>
        <w:t xml:space="preserve">у поља колоне </w:t>
      </w:r>
      <w:r>
        <w:rPr>
          <w:b/>
          <w:bCs/>
          <w:iCs/>
          <w:sz w:val="22"/>
          <w:szCs w:val="22"/>
          <w:lang w:val="sr-Cyrl-CS"/>
        </w:rPr>
        <w:t>Ђ</w:t>
      </w:r>
      <w:r>
        <w:rPr>
          <w:bCs/>
          <w:iCs/>
          <w:sz w:val="22"/>
          <w:szCs w:val="22"/>
          <w:lang w:val="sr-Cyrl-CS"/>
        </w:rPr>
        <w:t xml:space="preserve"> </w:t>
      </w:r>
      <w:r>
        <w:rPr>
          <w:bCs/>
          <w:iCs/>
          <w:sz w:val="22"/>
          <w:szCs w:val="22"/>
        </w:rPr>
        <w:t xml:space="preserve"> уписати понуђене износе јединичних цена без ПДВ-а, за сваки тражени </w:t>
      </w:r>
      <w:r w:rsidR="005D40CC">
        <w:rPr>
          <w:bCs/>
          <w:iCs/>
          <w:sz w:val="22"/>
          <w:szCs w:val="22"/>
        </w:rPr>
        <w:t xml:space="preserve">артикал који је </w:t>
      </w:r>
      <w:r>
        <w:rPr>
          <w:bCs/>
          <w:iCs/>
          <w:sz w:val="22"/>
          <w:szCs w:val="22"/>
        </w:rPr>
        <w:t>предмет јавне набавке;</w:t>
      </w:r>
    </w:p>
    <w:p w:rsidR="00CD0103" w:rsidRDefault="00CD0103">
      <w:pPr>
        <w:pStyle w:val="ListParagraph"/>
        <w:numPr>
          <w:ilvl w:val="0"/>
          <w:numId w:val="5"/>
        </w:numPr>
        <w:tabs>
          <w:tab w:val="left" w:pos="90"/>
        </w:tabs>
        <w:jc w:val="both"/>
        <w:rPr>
          <w:bCs/>
          <w:iCs/>
          <w:color w:val="auto"/>
          <w:sz w:val="22"/>
          <w:szCs w:val="22"/>
        </w:rPr>
      </w:pPr>
      <w:r>
        <w:rPr>
          <w:bCs/>
          <w:iCs/>
          <w:sz w:val="22"/>
          <w:szCs w:val="22"/>
        </w:rPr>
        <w:t xml:space="preserve">у поља колоне </w:t>
      </w:r>
      <w:r>
        <w:rPr>
          <w:b/>
          <w:bCs/>
          <w:iCs/>
          <w:sz w:val="22"/>
          <w:szCs w:val="22"/>
          <w:lang w:val="sr-Cyrl-CS"/>
        </w:rPr>
        <w:t>Е</w:t>
      </w:r>
      <w:r>
        <w:rPr>
          <w:bCs/>
          <w:iCs/>
          <w:sz w:val="22"/>
          <w:szCs w:val="22"/>
        </w:rPr>
        <w:t xml:space="preserve">  уписати укупна вредност за потребну количину  предмета јавне набавке, тако што се помножи јединична цена без ПДВ-а (наведена у пољима у колони </w:t>
      </w:r>
      <w:r>
        <w:rPr>
          <w:b/>
          <w:bCs/>
          <w:iCs/>
          <w:sz w:val="22"/>
          <w:szCs w:val="22"/>
          <w:lang w:val="sr-Cyrl-CS"/>
        </w:rPr>
        <w:t>Ђ</w:t>
      </w:r>
      <w:r>
        <w:rPr>
          <w:bCs/>
          <w:iCs/>
          <w:sz w:val="22"/>
          <w:szCs w:val="22"/>
        </w:rPr>
        <w:t xml:space="preserve">) са траженим количинама (које су наведене у пољима у </w:t>
      </w:r>
      <w:r>
        <w:rPr>
          <w:bCs/>
          <w:iCs/>
          <w:color w:val="auto"/>
          <w:sz w:val="22"/>
          <w:szCs w:val="22"/>
        </w:rPr>
        <w:t xml:space="preserve">колони </w:t>
      </w:r>
      <w:r>
        <w:rPr>
          <w:b/>
          <w:bCs/>
          <w:iCs/>
          <w:color w:val="auto"/>
          <w:sz w:val="22"/>
          <w:szCs w:val="22"/>
          <w:lang w:val="sr-Cyrl-CS"/>
        </w:rPr>
        <w:t>Г</w:t>
      </w:r>
      <w:r>
        <w:rPr>
          <w:bCs/>
          <w:iCs/>
          <w:color w:val="auto"/>
          <w:sz w:val="22"/>
          <w:szCs w:val="22"/>
        </w:rPr>
        <w:t>);</w:t>
      </w:r>
    </w:p>
    <w:p w:rsidR="00CD0103" w:rsidRDefault="00CD0103">
      <w:pPr>
        <w:pStyle w:val="ListParagraph"/>
        <w:numPr>
          <w:ilvl w:val="0"/>
          <w:numId w:val="5"/>
        </w:numPr>
        <w:tabs>
          <w:tab w:val="left" w:pos="426"/>
        </w:tabs>
        <w:ind w:hanging="294"/>
        <w:jc w:val="both"/>
        <w:rPr>
          <w:sz w:val="22"/>
          <w:szCs w:val="22"/>
        </w:rPr>
      </w:pPr>
      <w:r>
        <w:rPr>
          <w:bCs/>
          <w:iCs/>
          <w:color w:val="auto"/>
          <w:sz w:val="22"/>
          <w:szCs w:val="22"/>
        </w:rPr>
        <w:t xml:space="preserve">На крају, у поље  УКУПНА ПОНУЂЕНА ЦЕНА, без ПДВ-а / </w:t>
      </w:r>
      <w:r>
        <w:rPr>
          <w:b/>
          <w:bCs/>
          <w:iCs/>
          <w:color w:val="auto"/>
          <w:sz w:val="22"/>
          <w:szCs w:val="22"/>
          <w:lang w:val="sr-Cyrl-CS"/>
        </w:rPr>
        <w:t>Е</w:t>
      </w:r>
      <w:r>
        <w:rPr>
          <w:bCs/>
          <w:iCs/>
          <w:color w:val="auto"/>
          <w:sz w:val="22"/>
          <w:szCs w:val="22"/>
        </w:rPr>
        <w:t xml:space="preserve">, уписати збир износа из поља                                                                                                          колоне </w:t>
      </w:r>
      <w:r>
        <w:rPr>
          <w:b/>
          <w:bCs/>
          <w:iCs/>
          <w:color w:val="auto"/>
          <w:sz w:val="22"/>
          <w:szCs w:val="22"/>
          <w:lang w:val="sr-Cyrl-CS"/>
        </w:rPr>
        <w:t>Е</w:t>
      </w:r>
      <w:r>
        <w:rPr>
          <w:bCs/>
          <w:iCs/>
          <w:color w:val="auto"/>
          <w:sz w:val="22"/>
          <w:szCs w:val="22"/>
        </w:rPr>
        <w:t xml:space="preserve"> и тај износ треба да буде једнак </w:t>
      </w:r>
      <w:r>
        <w:rPr>
          <w:b/>
          <w:bCs/>
          <w:iCs/>
          <w:color w:val="auto"/>
          <w:sz w:val="22"/>
          <w:szCs w:val="22"/>
        </w:rPr>
        <w:t>Укупно понуђеној цени, без ПДВ-а</w:t>
      </w:r>
      <w:r>
        <w:rPr>
          <w:bCs/>
          <w:iCs/>
          <w:color w:val="auto"/>
          <w:sz w:val="22"/>
          <w:szCs w:val="22"/>
        </w:rPr>
        <w:t xml:space="preserve"> из Образца понуде.</w:t>
      </w:r>
    </w:p>
    <w:p w:rsidR="00BE5123" w:rsidRPr="00792F38" w:rsidRDefault="00BE5123" w:rsidP="000602C3">
      <w:pPr>
        <w:autoSpaceDE w:val="0"/>
        <w:jc w:val="both"/>
      </w:pPr>
    </w:p>
    <w:p w:rsidR="009351E6" w:rsidRPr="00D03372" w:rsidRDefault="000602C3" w:rsidP="00411D1C">
      <w:pPr>
        <w:autoSpaceDE w:val="0"/>
        <w:ind w:firstLine="720"/>
        <w:jc w:val="both"/>
        <w:rPr>
          <w:sz w:val="22"/>
          <w:szCs w:val="22"/>
        </w:rPr>
      </w:pPr>
      <w:r w:rsidRPr="00D03372">
        <w:rPr>
          <w:b/>
          <w:sz w:val="22"/>
          <w:szCs w:val="22"/>
          <w:lang w:val="sr-Cyrl-CS"/>
        </w:rPr>
        <w:t>Напомена:</w:t>
      </w:r>
      <w:r w:rsidR="00B41E0B" w:rsidRPr="00D03372">
        <w:rPr>
          <w:sz w:val="22"/>
          <w:szCs w:val="22"/>
        </w:rPr>
        <w:t xml:space="preserve"> Понуђач је дужан да испоруку добра врши сукцесивно, </w:t>
      </w:r>
      <w:r w:rsidR="00CA38E1" w:rsidRPr="00D03372">
        <w:rPr>
          <w:sz w:val="22"/>
          <w:szCs w:val="22"/>
          <w:lang w:val="sr-Cyrl-CS"/>
        </w:rPr>
        <w:t>к</w:t>
      </w:r>
      <w:r w:rsidR="00CA38E1" w:rsidRPr="00D03372">
        <w:rPr>
          <w:sz w:val="22"/>
          <w:szCs w:val="22"/>
        </w:rPr>
        <w:t>оличине добара које су наведене у спецификацији конкурсне документације нису обавезујућег карактера за Наручиоц</w:t>
      </w:r>
      <w:r w:rsidR="00CA38E1" w:rsidRPr="00D03372">
        <w:rPr>
          <w:sz w:val="22"/>
          <w:szCs w:val="22"/>
          <w:lang w:val="sr-Cyrl-CS"/>
        </w:rPr>
        <w:t>а. Тачну</w:t>
      </w:r>
      <w:r w:rsidR="00CA38E1" w:rsidRPr="00D03372">
        <w:rPr>
          <w:b/>
          <w:sz w:val="22"/>
          <w:szCs w:val="22"/>
          <w:lang w:val="sr-Cyrl-CS"/>
        </w:rPr>
        <w:t xml:space="preserve"> </w:t>
      </w:r>
      <w:r w:rsidR="00B41E0B" w:rsidRPr="00D03372">
        <w:rPr>
          <w:sz w:val="22"/>
          <w:szCs w:val="22"/>
        </w:rPr>
        <w:t>количину и динамику одређује Наручилац.</w:t>
      </w:r>
    </w:p>
    <w:p w:rsidR="009351E6" w:rsidRPr="00D03372" w:rsidRDefault="000602C3" w:rsidP="009351E6">
      <w:pPr>
        <w:autoSpaceDE w:val="0"/>
        <w:ind w:firstLine="720"/>
        <w:jc w:val="both"/>
        <w:rPr>
          <w:b/>
          <w:sz w:val="22"/>
          <w:szCs w:val="22"/>
          <w:lang w:val="sr-Cyrl-CS"/>
        </w:rPr>
      </w:pPr>
      <w:r w:rsidRPr="00D03372">
        <w:rPr>
          <w:sz w:val="22"/>
          <w:szCs w:val="22"/>
          <w:lang w:val="sr-Cyrl-CS"/>
        </w:rPr>
        <w:t xml:space="preserve"> </w:t>
      </w:r>
      <w:r w:rsidR="00411D1C" w:rsidRPr="00D03372">
        <w:rPr>
          <w:b/>
          <w:sz w:val="22"/>
          <w:szCs w:val="22"/>
          <w:lang w:val="sr-Cyrl-CS"/>
        </w:rPr>
        <w:t>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28213A" w:rsidRPr="00D03372" w:rsidRDefault="0028213A" w:rsidP="009351E6">
      <w:pPr>
        <w:autoSpaceDE w:val="0"/>
        <w:ind w:firstLine="720"/>
        <w:jc w:val="both"/>
        <w:rPr>
          <w:b/>
          <w:sz w:val="22"/>
          <w:szCs w:val="22"/>
        </w:rPr>
      </w:pPr>
    </w:p>
    <w:p w:rsidR="00CD0103" w:rsidRPr="00D03372" w:rsidRDefault="00CD0103" w:rsidP="00792F38">
      <w:pPr>
        <w:autoSpaceDE w:val="0"/>
        <w:ind w:firstLine="720"/>
        <w:jc w:val="both"/>
        <w:rPr>
          <w:sz w:val="22"/>
          <w:szCs w:val="22"/>
        </w:rPr>
      </w:pPr>
      <w:r w:rsidRPr="00D03372">
        <w:rPr>
          <w:b/>
          <w:sz w:val="22"/>
          <w:szCs w:val="22"/>
          <w:lang w:val="sr-Cyrl-CS"/>
        </w:rPr>
        <w:t xml:space="preserve">ДОДАТНИ ЗАХТЕВИ: </w:t>
      </w:r>
      <w:r w:rsidRPr="00D03372">
        <w:rPr>
          <w:sz w:val="22"/>
          <w:szCs w:val="22"/>
          <w:lang w:val="ru-RU"/>
        </w:rPr>
        <w:t xml:space="preserve">Понуђач је дужан да </w:t>
      </w:r>
      <w:r w:rsidR="00681533" w:rsidRPr="00D03372">
        <w:rPr>
          <w:sz w:val="22"/>
          <w:szCs w:val="22"/>
          <w:lang w:val="ru-RU"/>
        </w:rPr>
        <w:t>узорке т</w:t>
      </w:r>
      <w:r w:rsidRPr="00D03372">
        <w:rPr>
          <w:sz w:val="22"/>
          <w:szCs w:val="22"/>
          <w:lang w:val="ru-RU"/>
        </w:rPr>
        <w:t>ражен</w:t>
      </w:r>
      <w:r w:rsidR="00681533" w:rsidRPr="00D03372">
        <w:rPr>
          <w:sz w:val="22"/>
          <w:szCs w:val="22"/>
          <w:lang w:val="ru-RU"/>
        </w:rPr>
        <w:t>их</w:t>
      </w:r>
      <w:r w:rsidRPr="00D03372">
        <w:rPr>
          <w:sz w:val="22"/>
          <w:szCs w:val="22"/>
          <w:lang w:val="ru-RU"/>
        </w:rPr>
        <w:t xml:space="preserve"> доба</w:t>
      </w:r>
      <w:r w:rsidR="00681533" w:rsidRPr="00D03372">
        <w:rPr>
          <w:sz w:val="22"/>
          <w:szCs w:val="22"/>
          <w:lang w:val="ru-RU"/>
        </w:rPr>
        <w:t>ра,</w:t>
      </w:r>
      <w:r w:rsidRPr="00D03372">
        <w:rPr>
          <w:sz w:val="22"/>
          <w:szCs w:val="22"/>
          <w:lang w:val="ru-RU"/>
        </w:rPr>
        <w:t xml:space="preserve"> </w:t>
      </w:r>
      <w:r w:rsidRPr="00D03372">
        <w:rPr>
          <w:sz w:val="22"/>
          <w:szCs w:val="22"/>
          <w:lang w:val="sr-Cyrl-CS"/>
        </w:rPr>
        <w:t>означен</w:t>
      </w:r>
      <w:r w:rsidR="00681533" w:rsidRPr="00D03372">
        <w:rPr>
          <w:sz w:val="22"/>
          <w:szCs w:val="22"/>
          <w:lang w:val="sr-Cyrl-CS"/>
        </w:rPr>
        <w:t>их</w:t>
      </w:r>
      <w:r w:rsidRPr="00D03372">
        <w:rPr>
          <w:sz w:val="22"/>
          <w:szCs w:val="22"/>
          <w:lang w:val="sr-Cyrl-CS"/>
        </w:rPr>
        <w:t xml:space="preserve"> звездицом</w:t>
      </w:r>
      <w:r w:rsidR="00681533" w:rsidRPr="00D03372">
        <w:rPr>
          <w:sz w:val="22"/>
          <w:szCs w:val="22"/>
          <w:lang w:val="sr-Cyrl-CS"/>
        </w:rPr>
        <w:t xml:space="preserve">, </w:t>
      </w:r>
      <w:r w:rsidRPr="00D03372">
        <w:rPr>
          <w:sz w:val="22"/>
          <w:szCs w:val="22"/>
          <w:lang w:val="ru-RU"/>
        </w:rPr>
        <w:t xml:space="preserve">достави </w:t>
      </w:r>
      <w:r w:rsidR="00681533" w:rsidRPr="00D03372">
        <w:rPr>
          <w:sz w:val="22"/>
          <w:szCs w:val="22"/>
          <w:lang w:val="ru-RU"/>
        </w:rPr>
        <w:t xml:space="preserve"> </w:t>
      </w:r>
      <w:r w:rsidRPr="00D03372">
        <w:rPr>
          <w:sz w:val="22"/>
          <w:szCs w:val="22"/>
          <w:lang w:val="ru-RU"/>
        </w:rPr>
        <w:t>запаковане у непровидном паковању и да их преда наручиоцу заједно са понудом.</w:t>
      </w:r>
      <w:r w:rsidR="00681533" w:rsidRPr="00D03372">
        <w:rPr>
          <w:sz w:val="22"/>
          <w:szCs w:val="22"/>
          <w:lang w:val="ru-RU"/>
        </w:rPr>
        <w:t xml:space="preserve"> </w:t>
      </w:r>
      <w:r w:rsidRPr="00D03372">
        <w:rPr>
          <w:sz w:val="22"/>
          <w:szCs w:val="22"/>
          <w:lang w:val="ru-RU"/>
        </w:rPr>
        <w:t xml:space="preserve">Уколико понуђач не достави узорке понуда ће бити одбијена </w:t>
      </w:r>
      <w:r w:rsidRPr="00D03372">
        <w:rPr>
          <w:bCs/>
          <w:sz w:val="22"/>
          <w:szCs w:val="22"/>
        </w:rPr>
        <w:t xml:space="preserve"> као неприхватљива</w:t>
      </w:r>
    </w:p>
    <w:p w:rsidR="00CD0103" w:rsidRPr="00D03372" w:rsidRDefault="00CD0103">
      <w:pPr>
        <w:jc w:val="both"/>
        <w:rPr>
          <w:bCs/>
          <w:iCs/>
          <w:sz w:val="22"/>
          <w:szCs w:val="22"/>
        </w:rPr>
      </w:pPr>
    </w:p>
    <w:tbl>
      <w:tblPr>
        <w:tblW w:w="0" w:type="auto"/>
        <w:tblLayout w:type="fixed"/>
        <w:tblLook w:val="0000" w:firstRow="0" w:lastRow="0" w:firstColumn="0" w:lastColumn="0" w:noHBand="0" w:noVBand="0"/>
      </w:tblPr>
      <w:tblGrid>
        <w:gridCol w:w="4628"/>
        <w:gridCol w:w="837"/>
        <w:gridCol w:w="4497"/>
      </w:tblGrid>
      <w:tr w:rsidR="00CD0103" w:rsidRPr="00D03372">
        <w:tc>
          <w:tcPr>
            <w:tcW w:w="4628" w:type="dxa"/>
            <w:shd w:val="clear" w:color="auto" w:fill="auto"/>
            <w:vAlign w:val="center"/>
          </w:tcPr>
          <w:p w:rsidR="00CD0103" w:rsidRPr="00D03372" w:rsidRDefault="00CD0103">
            <w:pPr>
              <w:pStyle w:val="Stavkaspecifikacije"/>
              <w:tabs>
                <w:tab w:val="clear" w:pos="0"/>
              </w:tabs>
              <w:spacing w:line="276" w:lineRule="auto"/>
              <w:rPr>
                <w:rFonts w:eastAsia="Times New Roman"/>
              </w:rPr>
            </w:pPr>
            <w:r w:rsidRPr="00D03372">
              <w:rPr>
                <w:lang w:eastAsia="en-US"/>
              </w:rPr>
              <w:t>М</w:t>
            </w:r>
            <w:r w:rsidRPr="00D03372">
              <w:t>есто и датум:</w:t>
            </w:r>
          </w:p>
          <w:p w:rsidR="00CD0103" w:rsidRPr="00D03372" w:rsidRDefault="00CD0103" w:rsidP="00792F38">
            <w:pPr>
              <w:spacing w:before="240"/>
              <w:rPr>
                <w:rFonts w:eastAsia="Times New Roman"/>
                <w:sz w:val="22"/>
                <w:szCs w:val="22"/>
              </w:rPr>
            </w:pPr>
            <w:r w:rsidRPr="00D03372">
              <w:rPr>
                <w:rFonts w:eastAsia="Times New Roman"/>
                <w:sz w:val="22"/>
                <w:szCs w:val="22"/>
              </w:rPr>
              <w:t xml:space="preserve">      </w:t>
            </w:r>
            <w:r w:rsidRPr="00D03372">
              <w:rPr>
                <w:sz w:val="22"/>
                <w:szCs w:val="22"/>
              </w:rPr>
              <w:t>_____________________</w:t>
            </w:r>
            <w:r w:rsidRPr="00D03372">
              <w:rPr>
                <w:sz w:val="22"/>
                <w:szCs w:val="22"/>
                <w:lang w:val="sr-Cyrl-CS"/>
              </w:rPr>
              <w:t xml:space="preserve"> </w:t>
            </w:r>
            <w:r w:rsidRPr="00D03372">
              <w:rPr>
                <w:sz w:val="22"/>
                <w:szCs w:val="22"/>
              </w:rPr>
              <w:t>201</w:t>
            </w:r>
            <w:r w:rsidR="00792F38" w:rsidRPr="00D03372">
              <w:rPr>
                <w:sz w:val="22"/>
                <w:szCs w:val="22"/>
              </w:rPr>
              <w:t>6</w:t>
            </w:r>
            <w:r w:rsidRPr="00D03372">
              <w:rPr>
                <w:sz w:val="22"/>
                <w:szCs w:val="22"/>
              </w:rPr>
              <w:t>. године</w:t>
            </w:r>
          </w:p>
        </w:tc>
        <w:tc>
          <w:tcPr>
            <w:tcW w:w="837" w:type="dxa"/>
            <w:shd w:val="clear" w:color="auto" w:fill="auto"/>
            <w:vAlign w:val="center"/>
          </w:tcPr>
          <w:p w:rsidR="00CD0103" w:rsidRPr="00D03372" w:rsidRDefault="00CD0103">
            <w:pPr>
              <w:jc w:val="center"/>
              <w:rPr>
                <w:sz w:val="22"/>
                <w:szCs w:val="22"/>
              </w:rPr>
            </w:pPr>
            <w:r w:rsidRPr="00D03372">
              <w:rPr>
                <w:rFonts w:eastAsia="Times New Roman"/>
                <w:sz w:val="22"/>
                <w:szCs w:val="22"/>
              </w:rPr>
              <w:t xml:space="preserve">                      </w:t>
            </w:r>
            <w:r w:rsidRPr="00D03372">
              <w:rPr>
                <w:sz w:val="22"/>
                <w:szCs w:val="22"/>
              </w:rPr>
              <w:t>МП</w:t>
            </w:r>
          </w:p>
        </w:tc>
        <w:tc>
          <w:tcPr>
            <w:tcW w:w="4497" w:type="dxa"/>
            <w:shd w:val="clear" w:color="auto" w:fill="auto"/>
            <w:vAlign w:val="center"/>
          </w:tcPr>
          <w:p w:rsidR="00CD0103" w:rsidRPr="00D03372" w:rsidRDefault="00CD0103">
            <w:pPr>
              <w:spacing w:before="480"/>
              <w:jc w:val="center"/>
              <w:rPr>
                <w:rFonts w:eastAsia="Times New Roman"/>
                <w:sz w:val="22"/>
                <w:szCs w:val="22"/>
              </w:rPr>
            </w:pPr>
            <w:r w:rsidRPr="00D03372">
              <w:rPr>
                <w:sz w:val="22"/>
                <w:szCs w:val="22"/>
              </w:rPr>
              <w:t>____________________________</w:t>
            </w:r>
          </w:p>
          <w:p w:rsidR="00CD0103" w:rsidRPr="00D03372" w:rsidRDefault="00CD0103">
            <w:pPr>
              <w:jc w:val="center"/>
              <w:rPr>
                <w:sz w:val="22"/>
                <w:szCs w:val="22"/>
              </w:rPr>
            </w:pPr>
            <w:r w:rsidRPr="00D03372">
              <w:rPr>
                <w:rFonts w:eastAsia="Times New Roman"/>
                <w:sz w:val="22"/>
                <w:szCs w:val="22"/>
              </w:rPr>
              <w:t xml:space="preserve">     </w:t>
            </w:r>
            <w:r w:rsidRPr="00D03372">
              <w:rPr>
                <w:sz w:val="22"/>
                <w:szCs w:val="22"/>
              </w:rPr>
              <w:t>(потпис овлашћеног лица)</w:t>
            </w:r>
          </w:p>
        </w:tc>
      </w:tr>
    </w:tbl>
    <w:p w:rsidR="00CD0103" w:rsidRPr="00792F38" w:rsidRDefault="00CD0103">
      <w:pPr>
        <w:pStyle w:val="ListParagraph"/>
        <w:ind w:left="0"/>
        <w:jc w:val="both"/>
      </w:pPr>
    </w:p>
    <w:p w:rsidR="00DA4983" w:rsidRPr="00D03372" w:rsidRDefault="00CD0103" w:rsidP="00D03372">
      <w:pPr>
        <w:pStyle w:val="ListParagraph"/>
        <w:ind w:left="0"/>
        <w:jc w:val="both"/>
      </w:pPr>
      <w:r>
        <w:rPr>
          <w:rFonts w:eastAsia="Times New Roman"/>
          <w:lang w:val="sr-Cyrl-CS"/>
        </w:rPr>
        <w:lastRenderedPageBreak/>
        <w:t xml:space="preserve">                                                                                                                                           </w:t>
      </w:r>
      <w:r w:rsidR="00D03372">
        <w:rPr>
          <w:rFonts w:eastAsia="Times New Roman"/>
          <w:lang w:val="sr-Cyrl-CS"/>
        </w:rPr>
        <w:t xml:space="preserve">                          </w:t>
      </w:r>
    </w:p>
    <w:p w:rsidR="00446AFE" w:rsidRDefault="00446AFE">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DA4983" w:rsidRDefault="00DA4983">
      <w:pPr>
        <w:pStyle w:val="BodyText3"/>
        <w:spacing w:after="0"/>
        <w:jc w:val="center"/>
        <w:rPr>
          <w:bCs/>
          <w:sz w:val="22"/>
          <w:szCs w:val="22"/>
        </w:rPr>
      </w:pPr>
    </w:p>
    <w:p w:rsidR="00DA4983" w:rsidRDefault="00DA498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r>
        <w:rPr>
          <w:i/>
          <w:sz w:val="22"/>
          <w:szCs w:val="22"/>
        </w:rPr>
        <w:t>назив понуђача</w:t>
      </w:r>
      <w:r>
        <w:rPr>
          <w:sz w:val="22"/>
          <w:szCs w:val="22"/>
        </w:rPr>
        <w:t>)</w:t>
      </w:r>
    </w:p>
    <w:p w:rsidR="00CD0103" w:rsidRDefault="00CD0103">
      <w:pPr>
        <w:pStyle w:val="BodyText3"/>
        <w:spacing w:after="0"/>
        <w:jc w:val="both"/>
        <w:rPr>
          <w:w w:val="200"/>
          <w:sz w:val="22"/>
          <w:szCs w:val="22"/>
        </w:rPr>
      </w:pPr>
      <w:r>
        <w:rPr>
          <w:sz w:val="22"/>
          <w:szCs w:val="22"/>
        </w:rPr>
        <w:t>даје:</w:t>
      </w:r>
    </w:p>
    <w:p w:rsidR="00CD0103" w:rsidRDefault="00CD0103">
      <w:pPr>
        <w:pStyle w:val="BodyText3"/>
        <w:spacing w:after="0"/>
        <w:jc w:val="both"/>
        <w:rPr>
          <w:w w:val="200"/>
          <w:sz w:val="22"/>
          <w:szCs w:val="22"/>
        </w:rPr>
      </w:pPr>
    </w:p>
    <w:p w:rsidR="00DA4983" w:rsidRDefault="00DA4983">
      <w:pPr>
        <w:pStyle w:val="BodyText3"/>
        <w:spacing w:after="0"/>
        <w:jc w:val="both"/>
        <w:rPr>
          <w:w w:val="200"/>
          <w:sz w:val="22"/>
          <w:szCs w:val="22"/>
        </w:rPr>
      </w:pPr>
    </w:p>
    <w:p w:rsidR="00DA4983" w:rsidRDefault="00DA498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 xml:space="preserve">набавка </w:t>
      </w:r>
      <w:r w:rsidR="00DA4983">
        <w:rPr>
          <w:lang w:val="sr-Cyrl-RS"/>
        </w:rPr>
        <w:t>ситног канцеларијског материјала</w:t>
      </w:r>
      <w:r>
        <w:t xml:space="preserve">, ознаке и броја </w:t>
      </w:r>
      <w:r w:rsidRPr="00CF74B3">
        <w:t>ЈН-</w:t>
      </w:r>
      <w:r w:rsidR="00746259" w:rsidRPr="00CF74B3">
        <w:t>01-</w:t>
      </w:r>
      <w:r w:rsidR="00E564ED">
        <w:t>4</w:t>
      </w:r>
      <w:r w:rsidR="00746259" w:rsidRPr="00CF74B3">
        <w:t>/</w:t>
      </w:r>
      <w:r w:rsidR="00DA4983">
        <w:t>5</w:t>
      </w:r>
      <w:r w:rsidR="00746259" w:rsidRPr="00CF74B3">
        <w:t>-201</w:t>
      </w:r>
      <w:r w:rsidR="00E564ED">
        <w:t>6</w:t>
      </w:r>
      <w:r>
        <w:t xml:space="preserve">, </w:t>
      </w:r>
      <w:r>
        <w:rPr>
          <w:bCs/>
        </w:rPr>
        <w:t>поднели независно, без договора са другим понуђачима или заинтересованим лицима.</w:t>
      </w:r>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DA4983" w:rsidRDefault="00DA4983">
      <w:pPr>
        <w:tabs>
          <w:tab w:val="left" w:pos="6028"/>
        </w:tabs>
        <w:autoSpaceDE w:val="0"/>
        <w:spacing w:line="240" w:lineRule="auto"/>
        <w:jc w:val="both"/>
      </w:pPr>
    </w:p>
    <w:p w:rsidR="00DA4983" w:rsidRDefault="00DA4983">
      <w:pPr>
        <w:tabs>
          <w:tab w:val="left" w:pos="6028"/>
        </w:tabs>
        <w:autoSpaceDE w:val="0"/>
        <w:spacing w:line="240" w:lineRule="auto"/>
        <w:jc w:val="both"/>
      </w:pPr>
    </w:p>
    <w:p w:rsidR="00DA4983" w:rsidRDefault="00DA498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r>
        <w:rPr>
          <w:b/>
          <w:bCs/>
          <w:iCs/>
        </w:rPr>
        <w:lastRenderedPageBreak/>
        <w:t xml:space="preserve">VIII </w:t>
      </w:r>
      <w:r>
        <w:rPr>
          <w:b/>
          <w:bCs/>
          <w:iCs/>
          <w:lang w:val="sr-Cyrl-CS"/>
        </w:rPr>
        <w:t xml:space="preserve"> </w:t>
      </w:r>
      <w:r>
        <w:rPr>
          <w:b/>
          <w:bCs/>
          <w:iCs/>
        </w:rPr>
        <w:t>ОБРАЗАЦ ИЗЈАВЕ О ПОШТОВАЊУ ОБАВЕЗА  ИЗ ЧЛAНА 75. СТАВ 2.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r>
        <w:rPr>
          <w:bCs/>
          <w:iCs/>
        </w:rPr>
        <w:t xml:space="preserve">У вези члана 75. став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 xml:space="preserve">набавка </w:t>
      </w:r>
      <w:r w:rsidR="00DA4983">
        <w:rPr>
          <w:lang w:val="sr-Cyrl-RS"/>
        </w:rPr>
        <w:t>ситног канцеларијског материјала</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DA4983">
        <w:rPr>
          <w:lang w:val="sr-Cyrl-RS"/>
        </w:rPr>
        <w:t>5</w:t>
      </w:r>
      <w:r w:rsidR="00746259" w:rsidRPr="00CF74B3">
        <w:t>-201</w:t>
      </w:r>
      <w:r w:rsidR="00E564ED">
        <w:t>6</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firstRow="0" w:lastRow="0" w:firstColumn="0" w:lastColumn="0" w:noHBand="0" w:noVBand="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firstRow="0" w:lastRow="0" w:firstColumn="0" w:lastColumn="0" w:noHBand="0" w:noVBand="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firstRow="0" w:lastRow="0" w:firstColumn="0" w:lastColumn="0" w:noHBand="0" w:noVBand="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DA4983">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rsidP="00DA4983">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9D21E8">
        <w:rPr>
          <w:b/>
          <w:bCs/>
          <w:sz w:val="22"/>
          <w:szCs w:val="22"/>
          <w:lang w:val="sr-Cyrl-CS"/>
        </w:rPr>
        <w:t>В</w:t>
      </w:r>
      <w:r w:rsidRPr="0090737A">
        <w:rPr>
          <w:b/>
          <w:bCs/>
          <w:sz w:val="22"/>
          <w:szCs w:val="22"/>
        </w:rPr>
        <w:t xml:space="preserve">ЦИ </w:t>
      </w:r>
      <w:r w:rsidR="00DA4983">
        <w:rPr>
          <w:b/>
          <w:bCs/>
          <w:sz w:val="22"/>
          <w:szCs w:val="22"/>
          <w:lang w:val="sr-Cyrl-CS"/>
        </w:rPr>
        <w:t>СИТНОГ КАНЦЕЛАРИЈСКОГ МАТЕРИЈАЛА</w:t>
      </w: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r w:rsidRPr="004F30D6">
        <w:rPr>
          <w:b/>
          <w:bCs/>
          <w:sz w:val="20"/>
          <w:szCs w:val="20"/>
        </w:rPr>
        <w:t>Члан 1.</w:t>
      </w:r>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DA4983">
        <w:rPr>
          <w:sz w:val="20"/>
          <w:szCs w:val="20"/>
          <w:lang w:val="sr-Cyrl-RS"/>
        </w:rPr>
        <w:t>5</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E564ED">
        <w:rPr>
          <w:sz w:val="20"/>
          <w:szCs w:val="20"/>
        </w:rPr>
        <w:t>6</w:t>
      </w:r>
      <w:r w:rsidR="00B21381" w:rsidRPr="004F30D6">
        <w:rPr>
          <w:sz w:val="20"/>
          <w:szCs w:val="20"/>
          <w:lang w:val="sr-Cyrl-CS"/>
        </w:rPr>
        <w:t xml:space="preserve"> </w:t>
      </w:r>
      <w:r w:rsidRPr="004F30D6">
        <w:rPr>
          <w:sz w:val="20"/>
          <w:szCs w:val="20"/>
          <w:lang w:val="sr-Cyrl-CS"/>
        </w:rPr>
        <w:t xml:space="preserve">од </w:t>
      </w:r>
      <w:r w:rsidR="00E564ED">
        <w:rPr>
          <w:sz w:val="20"/>
          <w:szCs w:val="20"/>
        </w:rPr>
        <w:t>2</w:t>
      </w:r>
      <w:r w:rsidR="00EF278F">
        <w:rPr>
          <w:sz w:val="20"/>
          <w:szCs w:val="20"/>
          <w:lang w:val="sr-Cyrl-CS"/>
        </w:rPr>
        <w:t>2</w:t>
      </w:r>
      <w:r w:rsidRPr="004F30D6">
        <w:rPr>
          <w:sz w:val="20"/>
          <w:szCs w:val="20"/>
          <w:lang w:val="sr-Cyrl-CS"/>
        </w:rPr>
        <w:t>.</w:t>
      </w:r>
      <w:r w:rsidR="00E564ED">
        <w:rPr>
          <w:sz w:val="20"/>
          <w:szCs w:val="20"/>
        </w:rPr>
        <w:t>0</w:t>
      </w:r>
      <w:r w:rsidR="00EF278F">
        <w:rPr>
          <w:sz w:val="20"/>
          <w:szCs w:val="20"/>
          <w:lang w:val="sr-Cyrl-CS"/>
        </w:rPr>
        <w:t>1</w:t>
      </w:r>
      <w:r w:rsidRPr="004F30D6">
        <w:rPr>
          <w:sz w:val="20"/>
          <w:szCs w:val="20"/>
          <w:lang w:val="sr-Cyrl-CS"/>
        </w:rPr>
        <w:t>.201</w:t>
      </w:r>
      <w:r w:rsidR="00E564ED">
        <w:rPr>
          <w:sz w:val="20"/>
          <w:szCs w:val="20"/>
        </w:rPr>
        <w:t>6</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DA4983">
        <w:rPr>
          <w:sz w:val="20"/>
          <w:szCs w:val="20"/>
          <w:lang w:val="sr-Cyrl-RS"/>
        </w:rPr>
        <w:t>5</w:t>
      </w:r>
      <w:r w:rsidR="00B21381" w:rsidRPr="004F30D6">
        <w:rPr>
          <w:sz w:val="20"/>
          <w:szCs w:val="20"/>
          <w:lang w:val="sr-Cyrl-CS"/>
        </w:rPr>
        <w:t>-201</w:t>
      </w:r>
      <w:r w:rsidR="00E564ED">
        <w:rPr>
          <w:sz w:val="20"/>
          <w:szCs w:val="20"/>
        </w:rPr>
        <w:t>6</w:t>
      </w:r>
      <w:r w:rsidRPr="004F30D6">
        <w:rPr>
          <w:sz w:val="20"/>
          <w:szCs w:val="20"/>
          <w:lang w:val="sr-Cyrl-CS"/>
        </w:rPr>
        <w:t>, чији је предмет</w:t>
      </w:r>
      <w:r w:rsidR="00DA4983">
        <w:rPr>
          <w:sz w:val="20"/>
          <w:szCs w:val="20"/>
          <w:lang w:val="sr-Cyrl-CS"/>
        </w:rPr>
        <w:t xml:space="preserve"> набавка</w:t>
      </w:r>
      <w:r w:rsidRPr="004F30D6">
        <w:rPr>
          <w:sz w:val="20"/>
          <w:szCs w:val="20"/>
          <w:lang w:val="sr-Cyrl-CS"/>
        </w:rPr>
        <w:t xml:space="preserve"> </w:t>
      </w:r>
      <w:r w:rsidR="00DA4983" w:rsidRPr="00DA4983">
        <w:rPr>
          <w:sz w:val="22"/>
          <w:szCs w:val="22"/>
          <w:lang w:val="sr-Cyrl-RS"/>
        </w:rPr>
        <w:t>ситног канцеларијског материјала</w:t>
      </w:r>
      <w:r w:rsidRPr="004F30D6">
        <w:rPr>
          <w:sz w:val="20"/>
          <w:szCs w:val="20"/>
          <w:lang w:val="sr-Cyrl-CS"/>
        </w:rPr>
        <w:t xml:space="preserve">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w:t>
      </w:r>
      <w:r w:rsidR="00DA4983">
        <w:rPr>
          <w:sz w:val="20"/>
          <w:szCs w:val="20"/>
          <w:lang w:val="sr-Cyrl-CS"/>
        </w:rPr>
        <w:t>ситног канцеларијског материјала</w:t>
      </w:r>
      <w:r w:rsidRPr="004F30D6">
        <w:rPr>
          <w:sz w:val="20"/>
          <w:szCs w:val="20"/>
          <w:lang w:val="sr-Cyrl-CS"/>
        </w:rPr>
        <w:t xml:space="preserve">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r w:rsidRPr="004F30D6">
        <w:rPr>
          <w:b/>
          <w:bCs/>
          <w:sz w:val="20"/>
          <w:szCs w:val="20"/>
        </w:rPr>
        <w:t>Члан 2.</w:t>
      </w:r>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00C426F2">
        <w:rPr>
          <w:sz w:val="20"/>
          <w:szCs w:val="20"/>
          <w:lang w:val="sr-Cyrl-CS"/>
        </w:rPr>
        <w:t>ситног канцеларијског материјала</w:t>
      </w:r>
      <w:r w:rsidR="00B21381" w:rsidRPr="004F30D6">
        <w:rPr>
          <w:sz w:val="20"/>
          <w:szCs w:val="20"/>
          <w:lang w:val="sr-Cyrl-CS"/>
        </w:rPr>
        <w:t xml:space="preserve"> за потребе Факултета ветеринарске медицине</w:t>
      </w:r>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bCs/>
          <w:sz w:val="20"/>
          <w:szCs w:val="20"/>
        </w:rPr>
        <w:t>Члан 3.</w:t>
      </w:r>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4F30D6" w:rsidRDefault="009808EF">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 xml:space="preserve">да </w:t>
      </w:r>
      <w:r w:rsidR="00CD0103" w:rsidRPr="004F30D6">
        <w:rPr>
          <w:sz w:val="20"/>
          <w:szCs w:val="20"/>
          <w:lang w:val="sr-Cyrl-CS"/>
        </w:rPr>
        <w:t>предмет набавке</w:t>
      </w:r>
      <w:r w:rsidRPr="004F30D6">
        <w:rPr>
          <w:sz w:val="20"/>
          <w:szCs w:val="20"/>
          <w:lang w:val="sr-Cyrl-CS"/>
        </w:rPr>
        <w:t xml:space="preserve"> испоручује сукцесивно</w:t>
      </w:r>
      <w:r w:rsidR="00CD0103" w:rsidRPr="004F30D6">
        <w:rPr>
          <w:sz w:val="20"/>
          <w:szCs w:val="20"/>
          <w:lang w:val="sr-Cyrl-CS"/>
        </w:rPr>
        <w:t xml:space="preserve"> у року од _______ дана, </w:t>
      </w:r>
      <w:r w:rsidR="00CD0103" w:rsidRPr="004F30D6">
        <w:rPr>
          <w:spacing w:val="-1"/>
          <w:sz w:val="20"/>
          <w:szCs w:val="20"/>
          <w:lang w:val="sr-Cyrl-CS"/>
        </w:rPr>
        <w:t>п</w:t>
      </w:r>
      <w:r w:rsidR="00CD0103" w:rsidRPr="004F30D6">
        <w:rPr>
          <w:sz w:val="20"/>
          <w:szCs w:val="20"/>
          <w:lang w:val="sr-Cyrl-CS"/>
        </w:rPr>
        <w:t>о</w:t>
      </w:r>
      <w:r w:rsidR="00CD0103" w:rsidRPr="004F30D6">
        <w:rPr>
          <w:spacing w:val="26"/>
          <w:sz w:val="20"/>
          <w:szCs w:val="20"/>
          <w:lang w:val="sr-Cyrl-CS"/>
        </w:rPr>
        <w:t xml:space="preserve"> </w:t>
      </w:r>
      <w:r w:rsidR="00CD0103" w:rsidRPr="004F30D6">
        <w:rPr>
          <w:spacing w:val="1"/>
          <w:sz w:val="20"/>
          <w:szCs w:val="20"/>
          <w:lang w:val="sr-Cyrl-CS"/>
        </w:rPr>
        <w:t>д</w:t>
      </w:r>
      <w:r w:rsidR="00CD0103" w:rsidRPr="004F30D6">
        <w:rPr>
          <w:sz w:val="20"/>
          <w:szCs w:val="20"/>
          <w:lang w:val="sr-Cyrl-CS"/>
        </w:rPr>
        <w:t>о</w:t>
      </w:r>
      <w:r w:rsidR="00CD0103" w:rsidRPr="004F30D6">
        <w:rPr>
          <w:spacing w:val="1"/>
          <w:sz w:val="20"/>
          <w:szCs w:val="20"/>
          <w:lang w:val="sr-Cyrl-CS"/>
        </w:rPr>
        <w:t>б</w:t>
      </w:r>
      <w:r w:rsidR="00CD0103" w:rsidRPr="004F30D6">
        <w:rPr>
          <w:spacing w:val="-3"/>
          <w:sz w:val="20"/>
          <w:szCs w:val="20"/>
          <w:lang w:val="sr-Cyrl-CS"/>
        </w:rPr>
        <w:t>и</w:t>
      </w:r>
      <w:r w:rsidR="00CD0103" w:rsidRPr="004F30D6">
        <w:rPr>
          <w:spacing w:val="1"/>
          <w:sz w:val="20"/>
          <w:szCs w:val="20"/>
          <w:lang w:val="sr-Cyrl-CS"/>
        </w:rPr>
        <w:t>ј</w:t>
      </w:r>
      <w:r w:rsidR="00CD0103" w:rsidRPr="004F30D6">
        <w:rPr>
          <w:sz w:val="20"/>
          <w:szCs w:val="20"/>
          <w:lang w:val="sr-Cyrl-CS"/>
        </w:rPr>
        <w:t>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1"/>
          <w:sz w:val="20"/>
          <w:szCs w:val="20"/>
          <w:lang w:val="sr-Cyrl-CS"/>
        </w:rPr>
        <w:t>пи</w:t>
      </w:r>
      <w:r w:rsidR="00CD0103" w:rsidRPr="004F30D6">
        <w:rPr>
          <w:sz w:val="20"/>
          <w:szCs w:val="20"/>
          <w:lang w:val="sr-Cyrl-CS"/>
        </w:rPr>
        <w:t>сме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3"/>
          <w:sz w:val="20"/>
          <w:szCs w:val="20"/>
          <w:lang w:val="sr-Cyrl-CS"/>
        </w:rPr>
        <w:t>н</w:t>
      </w:r>
      <w:r w:rsidR="00CD0103" w:rsidRPr="004F30D6">
        <w:rPr>
          <w:sz w:val="20"/>
          <w:szCs w:val="20"/>
          <w:lang w:val="sr-Cyrl-CS"/>
        </w:rPr>
        <w:t>а</w:t>
      </w:r>
      <w:r w:rsidR="00CD0103" w:rsidRPr="004F30D6">
        <w:rPr>
          <w:spacing w:val="-2"/>
          <w:sz w:val="20"/>
          <w:szCs w:val="20"/>
          <w:lang w:val="sr-Cyrl-CS"/>
        </w:rPr>
        <w:t>л</w:t>
      </w:r>
      <w:r w:rsidR="00CD0103" w:rsidRPr="004F30D6">
        <w:rPr>
          <w:sz w:val="20"/>
          <w:szCs w:val="20"/>
          <w:lang w:val="sr-Cyrl-CS"/>
        </w:rPr>
        <w:t>о</w:t>
      </w:r>
      <w:r w:rsidR="00CD0103" w:rsidRPr="004F30D6">
        <w:rPr>
          <w:spacing w:val="1"/>
          <w:sz w:val="20"/>
          <w:szCs w:val="20"/>
          <w:lang w:val="sr-Cyrl-CS"/>
        </w:rPr>
        <w:t>г</w:t>
      </w:r>
      <w:r w:rsidR="00CD0103" w:rsidRPr="004F30D6">
        <w:rPr>
          <w:sz w:val="20"/>
          <w:szCs w:val="20"/>
          <w:lang w:val="sr-Cyrl-CS"/>
        </w:rPr>
        <w:t>у Нар</w:t>
      </w:r>
      <w:r w:rsidR="00CD0103" w:rsidRPr="004F30D6">
        <w:rPr>
          <w:spacing w:val="-2"/>
          <w:sz w:val="20"/>
          <w:szCs w:val="20"/>
          <w:lang w:val="sr-Cyrl-CS"/>
        </w:rPr>
        <w:t>у</w:t>
      </w:r>
      <w:r w:rsidR="00CD0103" w:rsidRPr="004F30D6">
        <w:rPr>
          <w:spacing w:val="-1"/>
          <w:sz w:val="20"/>
          <w:szCs w:val="20"/>
          <w:lang w:val="sr-Cyrl-CS"/>
        </w:rPr>
        <w:t>чи</w:t>
      </w:r>
      <w:r w:rsidR="00CD0103" w:rsidRPr="004F30D6">
        <w:rPr>
          <w:sz w:val="20"/>
          <w:szCs w:val="20"/>
          <w:lang w:val="sr-Cyrl-CS"/>
        </w:rPr>
        <w:t>о</w:t>
      </w:r>
      <w:r w:rsidR="00CD0103" w:rsidRPr="004F30D6">
        <w:rPr>
          <w:spacing w:val="-1"/>
          <w:sz w:val="20"/>
          <w:szCs w:val="20"/>
          <w:lang w:val="sr-Cyrl-CS"/>
        </w:rPr>
        <w:t>ц</w:t>
      </w:r>
      <w:r w:rsidR="00CD0103" w:rsidRPr="004F30D6">
        <w:rPr>
          <w:spacing w:val="1"/>
          <w:sz w:val="20"/>
          <w:szCs w:val="20"/>
          <w:lang w:val="sr-Cyrl-CS"/>
        </w:rPr>
        <w:t>а;</w:t>
      </w:r>
      <w:r w:rsidR="00CD0103" w:rsidRPr="004F30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CD0103" w:rsidRPr="004F30D6" w:rsidRDefault="00CA38E1" w:rsidP="00FB21F8">
      <w:pPr>
        <w:pStyle w:val="ListParagraph"/>
        <w:numPr>
          <w:ilvl w:val="0"/>
          <w:numId w:val="9"/>
        </w:numPr>
        <w:autoSpaceDE w:val="0"/>
        <w:jc w:val="both"/>
        <w:rPr>
          <w:sz w:val="20"/>
          <w:szCs w:val="20"/>
          <w:lang w:val="sr-Cyrl-CS"/>
        </w:rPr>
      </w:pPr>
      <w:r w:rsidRPr="004F30D6">
        <w:rPr>
          <w:sz w:val="20"/>
          <w:szCs w:val="20"/>
        </w:rPr>
        <w:t xml:space="preserve">Понуђач је дужан да испоруку добра врши сукцесивно, </w:t>
      </w:r>
      <w:r w:rsidRPr="004F30D6">
        <w:rPr>
          <w:sz w:val="20"/>
          <w:szCs w:val="20"/>
          <w:lang w:val="sr-Cyrl-CS"/>
        </w:rPr>
        <w:t>к</w:t>
      </w:r>
      <w:r w:rsidRPr="004F30D6">
        <w:rPr>
          <w:sz w:val="20"/>
          <w:szCs w:val="20"/>
        </w:rPr>
        <w:t>оличине добара које су наведене у спецификацији конкурсне документације нису обавезујућег карактера за Наручиоц</w:t>
      </w:r>
      <w:r w:rsidRPr="004F30D6">
        <w:rPr>
          <w:sz w:val="20"/>
          <w:szCs w:val="20"/>
          <w:lang w:val="sr-Cyrl-CS"/>
        </w:rPr>
        <w:t>а. Тачну</w:t>
      </w:r>
      <w:r w:rsidRPr="004F30D6">
        <w:rPr>
          <w:b/>
          <w:sz w:val="20"/>
          <w:szCs w:val="20"/>
          <w:lang w:val="sr-Cyrl-CS"/>
        </w:rPr>
        <w:t xml:space="preserve"> </w:t>
      </w:r>
      <w:r w:rsidRPr="004F30D6">
        <w:rPr>
          <w:sz w:val="20"/>
          <w:szCs w:val="20"/>
        </w:rPr>
        <w:t>количину и динамику одређује Наручилац.</w:t>
      </w:r>
      <w:r w:rsidRPr="004F30D6">
        <w:rPr>
          <w:sz w:val="20"/>
          <w:szCs w:val="20"/>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B0446E" w:rsidRDefault="00B0446E" w:rsidP="00B21381">
      <w:pPr>
        <w:widowControl w:val="0"/>
        <w:autoSpaceDE w:val="0"/>
        <w:spacing w:line="240" w:lineRule="auto"/>
        <w:ind w:left="360"/>
        <w:jc w:val="both"/>
        <w:rPr>
          <w:sz w:val="20"/>
          <w:szCs w:val="20"/>
          <w:lang w:val="sr-Cyrl-CS"/>
        </w:rPr>
      </w:pPr>
    </w:p>
    <w:p w:rsidR="00C426F2" w:rsidRDefault="00C426F2" w:rsidP="00B21381">
      <w:pPr>
        <w:widowControl w:val="0"/>
        <w:autoSpaceDE w:val="0"/>
        <w:spacing w:line="240" w:lineRule="auto"/>
        <w:ind w:left="360"/>
        <w:jc w:val="both"/>
        <w:rPr>
          <w:sz w:val="20"/>
          <w:szCs w:val="20"/>
          <w:lang w:val="sr-Cyrl-CS"/>
        </w:rPr>
      </w:pPr>
    </w:p>
    <w:p w:rsidR="00C426F2" w:rsidRPr="004F30D6" w:rsidRDefault="00C426F2"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r w:rsidRPr="004F30D6">
        <w:rPr>
          <w:b/>
          <w:bCs/>
          <w:sz w:val="20"/>
          <w:szCs w:val="20"/>
        </w:rPr>
        <w:lastRenderedPageBreak/>
        <w:t>Члан 5.</w:t>
      </w:r>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4F30D6" w:rsidRDefault="00CD0103">
      <w:pPr>
        <w:widowControl w:val="0"/>
        <w:tabs>
          <w:tab w:val="center" w:pos="5674"/>
        </w:tabs>
        <w:autoSpaceDE w:val="0"/>
        <w:spacing w:before="195" w:line="240" w:lineRule="auto"/>
        <w:jc w:val="center"/>
        <w:rPr>
          <w:sz w:val="20"/>
          <w:szCs w:val="20"/>
          <w:lang w:val="sr-Cyrl-CS"/>
        </w:rPr>
      </w:pPr>
      <w:r w:rsidRPr="004F30D6">
        <w:rPr>
          <w:b/>
          <w:bCs/>
          <w:sz w:val="20"/>
          <w:szCs w:val="20"/>
        </w:rPr>
        <w:t>Члан 6.</w:t>
      </w:r>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C426F2">
        <w:rPr>
          <w:sz w:val="20"/>
          <w:szCs w:val="20"/>
          <w:lang w:val="ru-RU" w:eastAsia="en-US"/>
        </w:rPr>
        <w:t>Гарантни рок</w:t>
      </w:r>
      <w:r w:rsidR="00681533" w:rsidRPr="004F30D6">
        <w:rPr>
          <w:sz w:val="20"/>
          <w:szCs w:val="20"/>
          <w:lang w:val="sr-Cyrl-CS"/>
        </w:rPr>
        <w:t xml:space="preserve">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bCs/>
          <w:sz w:val="20"/>
          <w:szCs w:val="20"/>
        </w:rPr>
        <w:t>Члан 8.</w:t>
      </w:r>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r w:rsidRPr="004F30D6">
        <w:rPr>
          <w:sz w:val="20"/>
          <w:szCs w:val="20"/>
        </w:rPr>
        <w:t>У случају спора надлежан је Привредни суд у Београду.</w:t>
      </w:r>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646B05">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62E" w:rsidRDefault="003D362E" w:rsidP="00CD0103">
      <w:r>
        <w:separator/>
      </w:r>
    </w:p>
  </w:endnote>
  <w:endnote w:type="continuationSeparator" w:id="0">
    <w:p w:rsidR="003D362E" w:rsidRDefault="003D362E"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3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9317B8">
      <w:tc>
        <w:tcPr>
          <w:tcW w:w="8208" w:type="dxa"/>
          <w:tcBorders>
            <w:top w:val="single" w:sz="8" w:space="0" w:color="808080"/>
            <w:bottom w:val="single" w:sz="8" w:space="0" w:color="808080"/>
          </w:tcBorders>
          <w:shd w:val="clear" w:color="auto" w:fill="auto"/>
        </w:tcPr>
        <w:p w:rsidR="009317B8" w:rsidRPr="00805AC7" w:rsidRDefault="009317B8">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/5</w:t>
          </w:r>
          <w:r>
            <w:rPr>
              <w:i/>
              <w:color w:val="99CCFF"/>
              <w:sz w:val="18"/>
              <w:szCs w:val="18"/>
              <w:lang w:eastAsia="en-US"/>
            </w:rPr>
            <w:t>-</w:t>
          </w:r>
          <w:r>
            <w:rPr>
              <w:i/>
              <w:color w:val="99CCFF"/>
              <w:sz w:val="18"/>
              <w:szCs w:val="18"/>
              <w:lang w:val="sr-Cyrl-CS" w:eastAsia="en-US"/>
            </w:rPr>
            <w:t>201</w:t>
          </w:r>
          <w:r>
            <w:rPr>
              <w:i/>
              <w:color w:val="99CCFF"/>
              <w:sz w:val="18"/>
              <w:szCs w:val="18"/>
              <w:lang w:eastAsia="en-US"/>
            </w:rPr>
            <w:t>6</w:t>
          </w:r>
        </w:p>
        <w:p w:rsidR="009317B8" w:rsidRDefault="009317B8">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9317B8" w:rsidRPr="00676F5C" w:rsidRDefault="009317B8" w:rsidP="00676F5C">
          <w:pPr>
            <w:pStyle w:val="Footer"/>
            <w:rPr>
              <w:lang w:val="sr-Cyrl-C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502F9E">
            <w:rPr>
              <w:rStyle w:val="PageNumber"/>
              <w:i/>
              <w:noProof/>
              <w:color w:val="99CCFF"/>
              <w:sz w:val="20"/>
              <w:szCs w:val="20"/>
            </w:rPr>
            <w:t>8</w:t>
          </w:r>
          <w:r>
            <w:rPr>
              <w:rStyle w:val="PageNumber"/>
              <w:i/>
              <w:color w:val="99CCFF"/>
              <w:sz w:val="20"/>
              <w:szCs w:val="20"/>
            </w:rPr>
            <w:fldChar w:fldCharType="end"/>
          </w:r>
          <w:r>
            <w:rPr>
              <w:i/>
              <w:color w:val="99CCFF"/>
              <w:sz w:val="18"/>
              <w:szCs w:val="18"/>
              <w:lang w:val="sr-Cyrl-CS" w:eastAsia="en-US"/>
            </w:rPr>
            <w:t>/</w:t>
          </w:r>
          <w:r>
            <w:rPr>
              <w:i/>
              <w:color w:val="99CCFF"/>
              <w:sz w:val="18"/>
              <w:szCs w:val="18"/>
              <w:lang w:val="sr-Latn-CS" w:eastAsia="en-US"/>
            </w:rPr>
            <w:t>3</w:t>
          </w:r>
          <w:r>
            <w:rPr>
              <w:i/>
              <w:color w:val="99CCFF"/>
              <w:sz w:val="18"/>
              <w:szCs w:val="18"/>
              <w:lang w:val="sr-Cyrl-CS" w:eastAsia="en-US"/>
            </w:rPr>
            <w:t>0</w:t>
          </w:r>
        </w:p>
      </w:tc>
    </w:tr>
    <w:tr w:rsidR="009317B8">
      <w:tc>
        <w:tcPr>
          <w:tcW w:w="8208" w:type="dxa"/>
          <w:tcBorders>
            <w:top w:val="single" w:sz="8" w:space="0" w:color="808080"/>
          </w:tcBorders>
          <w:shd w:val="clear" w:color="auto" w:fill="auto"/>
        </w:tcPr>
        <w:p w:rsidR="009317B8" w:rsidRDefault="009317B8">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9317B8" w:rsidRDefault="009317B8">
          <w:pPr>
            <w:pStyle w:val="Footer"/>
            <w:snapToGrid w:val="0"/>
          </w:pPr>
        </w:p>
      </w:tc>
    </w:tr>
  </w:tbl>
  <w:p w:rsidR="009317B8" w:rsidRDefault="00931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62E" w:rsidRDefault="003D362E" w:rsidP="00CD0103">
      <w:r>
        <w:separator/>
      </w:r>
    </w:p>
  </w:footnote>
  <w:footnote w:type="continuationSeparator" w:id="0">
    <w:p w:rsidR="003D362E" w:rsidRDefault="003D362E"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7B8" w:rsidRPr="00C06439" w:rsidRDefault="009317B8">
    <w:pPr>
      <w:pStyle w:val="NoSpacing"/>
      <w:tabs>
        <w:tab w:val="left" w:pos="3750"/>
        <w:tab w:val="center" w:pos="5122"/>
        <w:tab w:val="left" w:pos="8625"/>
      </w:tabs>
      <w:jc w:val="center"/>
    </w:pPr>
  </w:p>
  <w:p w:rsidR="009317B8" w:rsidRDefault="009317B8">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2ADC"/>
    <w:rsid w:val="00004720"/>
    <w:rsid w:val="0001061F"/>
    <w:rsid w:val="000602C3"/>
    <w:rsid w:val="00070A80"/>
    <w:rsid w:val="00074BDA"/>
    <w:rsid w:val="000B3B9B"/>
    <w:rsid w:val="000C447D"/>
    <w:rsid w:val="000C6535"/>
    <w:rsid w:val="000D18DF"/>
    <w:rsid w:val="000D65C9"/>
    <w:rsid w:val="000E619D"/>
    <w:rsid w:val="000E7DDE"/>
    <w:rsid w:val="00116D8C"/>
    <w:rsid w:val="00127065"/>
    <w:rsid w:val="00133BB1"/>
    <w:rsid w:val="00142358"/>
    <w:rsid w:val="00144F70"/>
    <w:rsid w:val="00145051"/>
    <w:rsid w:val="0015358E"/>
    <w:rsid w:val="001575DC"/>
    <w:rsid w:val="0016367F"/>
    <w:rsid w:val="001B0875"/>
    <w:rsid w:val="001B759F"/>
    <w:rsid w:val="001F53E5"/>
    <w:rsid w:val="002058C3"/>
    <w:rsid w:val="00211DD9"/>
    <w:rsid w:val="002302D3"/>
    <w:rsid w:val="00253CC9"/>
    <w:rsid w:val="00256579"/>
    <w:rsid w:val="00265824"/>
    <w:rsid w:val="0026740D"/>
    <w:rsid w:val="0028213A"/>
    <w:rsid w:val="002A7BAC"/>
    <w:rsid w:val="002D7C34"/>
    <w:rsid w:val="00311612"/>
    <w:rsid w:val="00330C6A"/>
    <w:rsid w:val="003329EE"/>
    <w:rsid w:val="003455AB"/>
    <w:rsid w:val="00345610"/>
    <w:rsid w:val="0037105F"/>
    <w:rsid w:val="00381D1D"/>
    <w:rsid w:val="003831CF"/>
    <w:rsid w:val="00394C67"/>
    <w:rsid w:val="003A4AC3"/>
    <w:rsid w:val="003C1ECF"/>
    <w:rsid w:val="003D362E"/>
    <w:rsid w:val="003E0A00"/>
    <w:rsid w:val="003E10E2"/>
    <w:rsid w:val="003F334C"/>
    <w:rsid w:val="003F6F1A"/>
    <w:rsid w:val="00411D1C"/>
    <w:rsid w:val="00441922"/>
    <w:rsid w:val="00446AFE"/>
    <w:rsid w:val="00452F15"/>
    <w:rsid w:val="00466F10"/>
    <w:rsid w:val="004A6AE7"/>
    <w:rsid w:val="004C5730"/>
    <w:rsid w:val="004D24B4"/>
    <w:rsid w:val="004D6B4C"/>
    <w:rsid w:val="004F0BEC"/>
    <w:rsid w:val="004F30D6"/>
    <w:rsid w:val="00502F9E"/>
    <w:rsid w:val="00511CBB"/>
    <w:rsid w:val="00527B04"/>
    <w:rsid w:val="005337F4"/>
    <w:rsid w:val="00534C71"/>
    <w:rsid w:val="00546676"/>
    <w:rsid w:val="005549E6"/>
    <w:rsid w:val="005609EB"/>
    <w:rsid w:val="0056136C"/>
    <w:rsid w:val="00561945"/>
    <w:rsid w:val="005731BE"/>
    <w:rsid w:val="00583531"/>
    <w:rsid w:val="005854CA"/>
    <w:rsid w:val="005926C7"/>
    <w:rsid w:val="005A72FE"/>
    <w:rsid w:val="005A7CF8"/>
    <w:rsid w:val="005B3D9B"/>
    <w:rsid w:val="005C62F3"/>
    <w:rsid w:val="005D40CC"/>
    <w:rsid w:val="005E3435"/>
    <w:rsid w:val="005E5103"/>
    <w:rsid w:val="005F363A"/>
    <w:rsid w:val="00607CEF"/>
    <w:rsid w:val="006125CF"/>
    <w:rsid w:val="006160AE"/>
    <w:rsid w:val="00631170"/>
    <w:rsid w:val="00631D94"/>
    <w:rsid w:val="006355AE"/>
    <w:rsid w:val="00640702"/>
    <w:rsid w:val="006436F9"/>
    <w:rsid w:val="00646B05"/>
    <w:rsid w:val="00655CE8"/>
    <w:rsid w:val="00656D00"/>
    <w:rsid w:val="00672964"/>
    <w:rsid w:val="00676F5C"/>
    <w:rsid w:val="00681533"/>
    <w:rsid w:val="00684855"/>
    <w:rsid w:val="00687072"/>
    <w:rsid w:val="006906C7"/>
    <w:rsid w:val="006A2595"/>
    <w:rsid w:val="006B111B"/>
    <w:rsid w:val="006D124B"/>
    <w:rsid w:val="006E5F3B"/>
    <w:rsid w:val="006E750B"/>
    <w:rsid w:val="006E760C"/>
    <w:rsid w:val="00707A4D"/>
    <w:rsid w:val="00717A60"/>
    <w:rsid w:val="0072143B"/>
    <w:rsid w:val="00736E3B"/>
    <w:rsid w:val="00746259"/>
    <w:rsid w:val="00751C34"/>
    <w:rsid w:val="00770CDE"/>
    <w:rsid w:val="00792F38"/>
    <w:rsid w:val="007B1C64"/>
    <w:rsid w:val="007B7A60"/>
    <w:rsid w:val="007E2876"/>
    <w:rsid w:val="00805AC7"/>
    <w:rsid w:val="00805B6F"/>
    <w:rsid w:val="00815529"/>
    <w:rsid w:val="0084428A"/>
    <w:rsid w:val="0085286E"/>
    <w:rsid w:val="0086296D"/>
    <w:rsid w:val="00890525"/>
    <w:rsid w:val="008B4876"/>
    <w:rsid w:val="008B5B74"/>
    <w:rsid w:val="008E1B97"/>
    <w:rsid w:val="008E67C7"/>
    <w:rsid w:val="0090737A"/>
    <w:rsid w:val="00910F63"/>
    <w:rsid w:val="009231F1"/>
    <w:rsid w:val="009317B8"/>
    <w:rsid w:val="009351E6"/>
    <w:rsid w:val="00944A2A"/>
    <w:rsid w:val="00955FFF"/>
    <w:rsid w:val="0096346A"/>
    <w:rsid w:val="00966087"/>
    <w:rsid w:val="009739E0"/>
    <w:rsid w:val="00974C68"/>
    <w:rsid w:val="009808EF"/>
    <w:rsid w:val="00983FD3"/>
    <w:rsid w:val="009A1B02"/>
    <w:rsid w:val="009A2CCA"/>
    <w:rsid w:val="009C203D"/>
    <w:rsid w:val="009D21E8"/>
    <w:rsid w:val="00A11249"/>
    <w:rsid w:val="00A2730C"/>
    <w:rsid w:val="00A34F37"/>
    <w:rsid w:val="00A47840"/>
    <w:rsid w:val="00A71A72"/>
    <w:rsid w:val="00A74158"/>
    <w:rsid w:val="00A85540"/>
    <w:rsid w:val="00A85E3C"/>
    <w:rsid w:val="00A90DDF"/>
    <w:rsid w:val="00A929F1"/>
    <w:rsid w:val="00AC2EE0"/>
    <w:rsid w:val="00AC4256"/>
    <w:rsid w:val="00AD414D"/>
    <w:rsid w:val="00B03B99"/>
    <w:rsid w:val="00B0446E"/>
    <w:rsid w:val="00B21381"/>
    <w:rsid w:val="00B21AE5"/>
    <w:rsid w:val="00B242F8"/>
    <w:rsid w:val="00B34DF4"/>
    <w:rsid w:val="00B41E0B"/>
    <w:rsid w:val="00B5266B"/>
    <w:rsid w:val="00B64D45"/>
    <w:rsid w:val="00B90748"/>
    <w:rsid w:val="00B971C3"/>
    <w:rsid w:val="00BA523C"/>
    <w:rsid w:val="00BA5808"/>
    <w:rsid w:val="00BA584F"/>
    <w:rsid w:val="00BB1765"/>
    <w:rsid w:val="00BD2FB4"/>
    <w:rsid w:val="00BE2951"/>
    <w:rsid w:val="00BE444E"/>
    <w:rsid w:val="00BE45BE"/>
    <w:rsid w:val="00BE5123"/>
    <w:rsid w:val="00BF407F"/>
    <w:rsid w:val="00BF6D3E"/>
    <w:rsid w:val="00C06439"/>
    <w:rsid w:val="00C104FD"/>
    <w:rsid w:val="00C426F2"/>
    <w:rsid w:val="00C92051"/>
    <w:rsid w:val="00C9587A"/>
    <w:rsid w:val="00CA1274"/>
    <w:rsid w:val="00CA38E1"/>
    <w:rsid w:val="00CC0112"/>
    <w:rsid w:val="00CC0E92"/>
    <w:rsid w:val="00CD0103"/>
    <w:rsid w:val="00CE4CCC"/>
    <w:rsid w:val="00CE6708"/>
    <w:rsid w:val="00CF0811"/>
    <w:rsid w:val="00CF74B3"/>
    <w:rsid w:val="00D03372"/>
    <w:rsid w:val="00D51CB1"/>
    <w:rsid w:val="00D8740C"/>
    <w:rsid w:val="00DA4983"/>
    <w:rsid w:val="00DA6CCA"/>
    <w:rsid w:val="00DB51B6"/>
    <w:rsid w:val="00DC6B38"/>
    <w:rsid w:val="00DD7D8C"/>
    <w:rsid w:val="00E01A52"/>
    <w:rsid w:val="00E05A45"/>
    <w:rsid w:val="00E22182"/>
    <w:rsid w:val="00E4251E"/>
    <w:rsid w:val="00E47AB2"/>
    <w:rsid w:val="00E564ED"/>
    <w:rsid w:val="00E72D02"/>
    <w:rsid w:val="00E82A46"/>
    <w:rsid w:val="00E8548D"/>
    <w:rsid w:val="00E928F0"/>
    <w:rsid w:val="00E96673"/>
    <w:rsid w:val="00EB475A"/>
    <w:rsid w:val="00EC3334"/>
    <w:rsid w:val="00ED4308"/>
    <w:rsid w:val="00ED5FE1"/>
    <w:rsid w:val="00EF0AD2"/>
    <w:rsid w:val="00EF2027"/>
    <w:rsid w:val="00EF278F"/>
    <w:rsid w:val="00EF3F4E"/>
    <w:rsid w:val="00F07888"/>
    <w:rsid w:val="00F20FDB"/>
    <w:rsid w:val="00F24488"/>
    <w:rsid w:val="00F35E4D"/>
    <w:rsid w:val="00F62D25"/>
    <w:rsid w:val="00F664B6"/>
    <w:rsid w:val="00F675C5"/>
    <w:rsid w:val="00F738FA"/>
    <w:rsid w:val="00F77A36"/>
    <w:rsid w:val="00F8017F"/>
    <w:rsid w:val="00F821E9"/>
    <w:rsid w:val="00F97C59"/>
    <w:rsid w:val="00FB21F8"/>
    <w:rsid w:val="00FC235C"/>
    <w:rsid w:val="00FD4EDE"/>
    <w:rsid w:val="00FF1A2E"/>
    <w:rsid w:val="00FF4B72"/>
    <w:rsid w:val="00FF4C4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24CE1B2-0AF0-41A0-A10C-CF2DBB2B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DD34F-10EE-4486-AC3F-5E840443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30</Pages>
  <Words>8966</Words>
  <Characters>51112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59959</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Miloš</cp:lastModifiedBy>
  <cp:revision>10</cp:revision>
  <cp:lastPrinted>2016-01-19T11:02:00Z</cp:lastPrinted>
  <dcterms:created xsi:type="dcterms:W3CDTF">2016-01-20T11:16:00Z</dcterms:created>
  <dcterms:modified xsi:type="dcterms:W3CDTF">2016-01-28T13:11:00Z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