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D04E95" w:rsidRDefault="00CD0103" w:rsidP="00D04E95">
      <w:pPr>
        <w:rPr>
          <w:iCs/>
        </w:rPr>
      </w:pPr>
      <w:bookmarkStart w:id="0" w:name="_GoBack"/>
      <w:bookmarkEnd w:id="0"/>
    </w:p>
    <w:p w:rsidR="00D04E95" w:rsidRDefault="00D04E95" w:rsidP="00D04E95">
      <w:pPr>
        <w:jc w:val="center"/>
        <w:rPr>
          <w:sz w:val="32"/>
          <w:szCs w:val="32"/>
        </w:rPr>
      </w:pPr>
    </w:p>
    <w:p w:rsidR="00D04E95" w:rsidRPr="00C06439" w:rsidRDefault="00D04E95" w:rsidP="00D04E95">
      <w:pPr>
        <w:spacing w:line="240" w:lineRule="auto"/>
        <w:jc w:val="center"/>
        <w:rPr>
          <w:sz w:val="28"/>
          <w:szCs w:val="28"/>
        </w:rPr>
      </w:pPr>
      <w:r>
        <w:rPr>
          <w:b/>
          <w:bCs/>
          <w:iCs/>
          <w:sz w:val="28"/>
          <w:szCs w:val="28"/>
        </w:rPr>
        <w:t>ФАКУЛТЕТ ВЕТЕРИНАРСКЕ МЕДИЦИНЕ</w:t>
      </w:r>
    </w:p>
    <w:p w:rsidR="00D04E95" w:rsidRDefault="00D04E95" w:rsidP="00D04E95">
      <w:pPr>
        <w:jc w:val="center"/>
        <w:rPr>
          <w:lang w:val="ru-RU"/>
        </w:rPr>
      </w:pPr>
      <w:r>
        <w:rPr>
          <w:sz w:val="28"/>
          <w:szCs w:val="28"/>
          <w:lang w:val="ru-RU"/>
        </w:rPr>
        <w:t>Београд, Булевар ослобођења 18</w:t>
      </w:r>
    </w:p>
    <w:p w:rsidR="00D04E95" w:rsidRDefault="00D04E95" w:rsidP="00D04E95">
      <w:pPr>
        <w:jc w:val="center"/>
        <w:rPr>
          <w:lang w:val="ru-RU"/>
        </w:rP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spacing w:line="240" w:lineRule="auto"/>
        <w:jc w:val="center"/>
        <w:rPr>
          <w:b/>
          <w:sz w:val="40"/>
          <w:szCs w:val="40"/>
        </w:rPr>
      </w:pPr>
      <w:r>
        <w:rPr>
          <w:b/>
          <w:sz w:val="40"/>
          <w:szCs w:val="40"/>
        </w:rPr>
        <w:t>КОНКУРСНА ДОКУМЕНТАЦИЈА</w:t>
      </w:r>
    </w:p>
    <w:p w:rsidR="00D04E95" w:rsidRDefault="00D04E95" w:rsidP="00D04E95">
      <w:pPr>
        <w:spacing w:line="240" w:lineRule="auto"/>
        <w:jc w:val="center"/>
        <w:rPr>
          <w:b/>
          <w:sz w:val="40"/>
          <w:szCs w:val="40"/>
        </w:rPr>
      </w:pPr>
    </w:p>
    <w:p w:rsidR="00D04E95"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D04E95" w:rsidRPr="00E02A5E"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04E95" w:rsidRPr="009919C0" w:rsidRDefault="009919C0" w:rsidP="00D04E95">
      <w:pPr>
        <w:jc w:val="center"/>
        <w:rPr>
          <w:b/>
          <w:bCs/>
          <w:sz w:val="28"/>
          <w:szCs w:val="28"/>
        </w:rPr>
      </w:pPr>
      <w:r>
        <w:rPr>
          <w:b/>
          <w:bCs/>
          <w:sz w:val="28"/>
          <w:szCs w:val="28"/>
        </w:rPr>
        <w:t>ЈН-</w:t>
      </w:r>
      <w:r w:rsidR="00461438">
        <w:rPr>
          <w:b/>
          <w:bCs/>
          <w:sz w:val="28"/>
          <w:szCs w:val="28"/>
        </w:rPr>
        <w:t>01-4/</w:t>
      </w:r>
      <w:r w:rsidR="005C6570">
        <w:rPr>
          <w:b/>
          <w:bCs/>
          <w:sz w:val="28"/>
          <w:szCs w:val="28"/>
        </w:rPr>
        <w:t>5</w:t>
      </w:r>
      <w:r w:rsidR="00461438">
        <w:rPr>
          <w:b/>
          <w:bCs/>
          <w:sz w:val="28"/>
          <w:szCs w:val="28"/>
        </w:rPr>
        <w:t>-2020</w:t>
      </w:r>
    </w:p>
    <w:p w:rsidR="00D04E95" w:rsidRDefault="00D04E95" w:rsidP="00D04E95">
      <w:pPr>
        <w:jc w:val="center"/>
        <w:rPr>
          <w:b/>
          <w:bCs/>
          <w:sz w:val="28"/>
          <w:szCs w:val="28"/>
        </w:rPr>
      </w:pPr>
    </w:p>
    <w:p w:rsidR="00D04E95" w:rsidRDefault="00D04E95" w:rsidP="00D04E95">
      <w:pPr>
        <w:jc w:val="center"/>
        <w:rPr>
          <w:b/>
          <w:bCs/>
          <w:sz w:val="28"/>
          <w:szCs w:val="28"/>
        </w:rPr>
      </w:pPr>
    </w:p>
    <w:p w:rsidR="005C6570" w:rsidRPr="005C6570" w:rsidRDefault="005C6570" w:rsidP="005C6570">
      <w:pPr>
        <w:jc w:val="center"/>
        <w:rPr>
          <w:b/>
          <w:bCs/>
          <w:sz w:val="28"/>
          <w:szCs w:val="28"/>
          <w:lang w:val="sr-Cyrl-CS"/>
        </w:rPr>
      </w:pPr>
      <w:r>
        <w:rPr>
          <w:b/>
          <w:bCs/>
          <w:sz w:val="28"/>
          <w:szCs w:val="28"/>
        </w:rPr>
        <w:t xml:space="preserve">Јавна набавка </w:t>
      </w:r>
      <w:r>
        <w:rPr>
          <w:b/>
          <w:bCs/>
          <w:sz w:val="28"/>
          <w:szCs w:val="28"/>
          <w:lang w:val="sr-Cyrl-CS"/>
        </w:rPr>
        <w:t xml:space="preserve">услуга одржавања </w:t>
      </w:r>
      <w:r w:rsidRPr="00510640">
        <w:rPr>
          <w:rFonts w:eastAsia="TimesNewRomanPS-BoldMT"/>
          <w:b/>
          <w:bCs/>
          <w:sz w:val="28"/>
          <w:szCs w:val="28"/>
          <w:lang w:val="sr-Cyrl-CS"/>
        </w:rPr>
        <w:t xml:space="preserve">информационог </w:t>
      </w:r>
      <w:proofErr w:type="gramStart"/>
      <w:r w:rsidRPr="00510640">
        <w:rPr>
          <w:rFonts w:eastAsia="TimesNewRomanPS-BoldMT"/>
          <w:b/>
          <w:bCs/>
          <w:sz w:val="28"/>
          <w:szCs w:val="28"/>
          <w:lang w:val="sr-Cyrl-CS"/>
        </w:rPr>
        <w:t>система</w:t>
      </w:r>
      <w:r>
        <w:rPr>
          <w:rFonts w:eastAsia="TimesNewRomanPS-BoldMT"/>
          <w:b/>
          <w:bCs/>
          <w:sz w:val="28"/>
          <w:szCs w:val="28"/>
          <w:lang w:val="sr-Latn-CS"/>
        </w:rPr>
        <w:t>(</w:t>
      </w:r>
      <w:proofErr w:type="gramEnd"/>
      <w:r>
        <w:rPr>
          <w:rFonts w:eastAsia="TimesNewRomanPS-BoldMT"/>
          <w:b/>
          <w:bCs/>
          <w:sz w:val="28"/>
          <w:szCs w:val="28"/>
          <w:lang w:val="sr-Cyrl-CS"/>
        </w:rPr>
        <w:t>ФИС и ФИМЕС)</w:t>
      </w:r>
    </w:p>
    <w:p w:rsidR="005C6570" w:rsidRPr="00D04E95" w:rsidRDefault="005C6570" w:rsidP="005C6570">
      <w:pPr>
        <w:jc w:val="center"/>
        <w:rPr>
          <w:b/>
          <w:bCs/>
        </w:rPr>
      </w:pPr>
      <w:r>
        <w:rPr>
          <w:b/>
          <w:bCs/>
          <w:sz w:val="28"/>
          <w:szCs w:val="28"/>
        </w:rPr>
        <w:t>Факултета ветеринарске медицине</w:t>
      </w: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autoSpaceDE w:val="0"/>
        <w:spacing w:line="240" w:lineRule="auto"/>
        <w:rPr>
          <w:lang w:val="sr-Latn-CS" w:eastAsia="sr-Latn-CS"/>
        </w:rPr>
      </w:pPr>
    </w:p>
    <w:p w:rsidR="00D04E95" w:rsidRDefault="00D04E95" w:rsidP="00D04E95">
      <w:pPr>
        <w:jc w:val="center"/>
        <w:rPr>
          <w:iCs/>
        </w:rPr>
      </w:pPr>
      <w:r>
        <w:rPr>
          <w:rFonts w:eastAsia="Times New Roman"/>
          <w:lang w:val="sr-Latn-CS" w:eastAsia="sr-Latn-CS"/>
        </w:rPr>
        <w:t xml:space="preserve"> </w:t>
      </w:r>
    </w:p>
    <w:p w:rsidR="00D04E95" w:rsidRDefault="00D04E95" w:rsidP="00D04E95">
      <w:pPr>
        <w:jc w:val="center"/>
        <w:rPr>
          <w:iCs/>
        </w:rPr>
      </w:pPr>
    </w:p>
    <w:p w:rsidR="00D04E95" w:rsidRDefault="00D04E95" w:rsidP="00D04E95">
      <w:pPr>
        <w:jc w:val="center"/>
        <w:rPr>
          <w:iCs/>
        </w:rPr>
      </w:pPr>
    </w:p>
    <w:p w:rsidR="00D04E95" w:rsidRDefault="00D04E95" w:rsidP="00D04E95">
      <w:pPr>
        <w:rPr>
          <w:lang w:val="sr-Cyrl-CS"/>
        </w:rPr>
      </w:pPr>
    </w:p>
    <w:p w:rsidR="00CD0103" w:rsidRDefault="00CD0103">
      <w:pPr>
        <w:rPr>
          <w:lang w:val="sr-Cyrl-CS"/>
        </w:rPr>
      </w:pPr>
    </w:p>
    <w:p w:rsidR="00CD0103" w:rsidRPr="00527B04" w:rsidRDefault="00CD0103" w:rsidP="001B55C7">
      <w:pPr>
        <w:pageBreakBefore/>
        <w:ind w:left="851" w:right="1184"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510640">
        <w:rPr>
          <w:sz w:val="22"/>
          <w:szCs w:val="22"/>
        </w:rPr>
        <w:t xml:space="preserve"> 14/15 </w:t>
      </w:r>
      <w:proofErr w:type="gramStart"/>
      <w:r w:rsidR="00510640">
        <w:rPr>
          <w:sz w:val="22"/>
          <w:szCs w:val="22"/>
          <w:lang w:val="sr-Cyrl-CS"/>
        </w:rPr>
        <w:t>и  68</w:t>
      </w:r>
      <w:proofErr w:type="gramEnd"/>
      <w:r w:rsidR="00510640">
        <w:rPr>
          <w:sz w:val="22"/>
          <w:szCs w:val="22"/>
          <w:lang w:val="sr-Cyrl-CS"/>
        </w:rPr>
        <w:t>/15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w:t>
      </w:r>
      <w:proofErr w:type="gramStart"/>
      <w:r w:rsidRPr="00527B04">
        <w:rPr>
          <w:sz w:val="22"/>
          <w:szCs w:val="22"/>
        </w:rPr>
        <w:t xml:space="preserve">2013 </w:t>
      </w:r>
      <w:r w:rsidR="00510640">
        <w:rPr>
          <w:bCs/>
          <w:sz w:val="22"/>
          <w:szCs w:val="22"/>
          <w:lang w:val="sr-Cyrl-CS"/>
        </w:rPr>
        <w:t>,</w:t>
      </w:r>
      <w:r w:rsidRPr="00527B04">
        <w:rPr>
          <w:bCs/>
          <w:sz w:val="22"/>
          <w:szCs w:val="22"/>
          <w:lang w:val="sr-Cyrl-CS"/>
        </w:rPr>
        <w:t>104</w:t>
      </w:r>
      <w:proofErr w:type="gramEnd"/>
      <w:r w:rsidRPr="00527B04">
        <w:rPr>
          <w:bCs/>
          <w:sz w:val="22"/>
          <w:szCs w:val="22"/>
          <w:lang w:val="sr-Cyrl-CS"/>
        </w:rPr>
        <w:t>/</w:t>
      </w:r>
      <w:r w:rsidRPr="00527B04">
        <w:rPr>
          <w:bCs/>
          <w:sz w:val="22"/>
          <w:szCs w:val="22"/>
          <w:lang w:val="sr-Latn-CS"/>
        </w:rPr>
        <w:t>20</w:t>
      </w:r>
      <w:r w:rsidRPr="00527B04">
        <w:rPr>
          <w:bCs/>
          <w:sz w:val="22"/>
          <w:szCs w:val="22"/>
          <w:lang w:val="sr-Cyrl-CS"/>
        </w:rPr>
        <w:t>13</w:t>
      </w:r>
      <w:r w:rsidR="00461438">
        <w:rPr>
          <w:bCs/>
          <w:sz w:val="22"/>
          <w:szCs w:val="22"/>
          <w:lang w:val="sr-Latn-CS"/>
        </w:rPr>
        <w:t>,</w:t>
      </w:r>
      <w:r w:rsidR="00510640">
        <w:rPr>
          <w:bCs/>
          <w:sz w:val="22"/>
          <w:szCs w:val="22"/>
          <w:lang w:val="sr-Cyrl-CS"/>
        </w:rPr>
        <w:t>86/2015</w:t>
      </w:r>
      <w:r w:rsidR="00461438">
        <w:rPr>
          <w:bCs/>
          <w:sz w:val="22"/>
          <w:szCs w:val="22"/>
          <w:lang w:val="sr-Latn-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461438">
        <w:rPr>
          <w:sz w:val="22"/>
          <w:szCs w:val="22"/>
        </w:rPr>
        <w:t>01-4/</w:t>
      </w:r>
      <w:r w:rsidR="005C6570">
        <w:rPr>
          <w:sz w:val="22"/>
          <w:szCs w:val="22"/>
          <w:lang w:val="sr-Cyrl-CS"/>
        </w:rPr>
        <w:t>5</w:t>
      </w:r>
      <w:r w:rsidR="00461438">
        <w:rPr>
          <w:sz w:val="22"/>
          <w:szCs w:val="22"/>
        </w:rPr>
        <w:t>-1-2020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9919C0">
        <w:rPr>
          <w:sz w:val="22"/>
          <w:szCs w:val="22"/>
        </w:rPr>
        <w:t xml:space="preserve">ЈН- </w:t>
      </w:r>
      <w:r w:rsidR="00461438">
        <w:rPr>
          <w:sz w:val="22"/>
          <w:szCs w:val="22"/>
        </w:rPr>
        <w:t>01-4/</w:t>
      </w:r>
      <w:r w:rsidR="005C6570">
        <w:rPr>
          <w:sz w:val="22"/>
          <w:szCs w:val="22"/>
          <w:lang w:val="sr-Cyrl-CS"/>
        </w:rPr>
        <w:t>5</w:t>
      </w:r>
      <w:r w:rsidR="00461438">
        <w:rPr>
          <w:sz w:val="22"/>
          <w:szCs w:val="22"/>
        </w:rPr>
        <w:t>-2-2020</w:t>
      </w:r>
      <w:r w:rsidRPr="00527B04">
        <w:rPr>
          <w:sz w:val="22"/>
          <w:szCs w:val="22"/>
        </w:rPr>
        <w:t>, припремљена је:</w:t>
      </w:r>
    </w:p>
    <w:p w:rsidR="00CD0103" w:rsidRDefault="00CD0103">
      <w:pPr>
        <w:jc w:val="both"/>
        <w:rPr>
          <w:sz w:val="28"/>
          <w:szCs w:val="28"/>
          <w:lang w:val="sr-Cyrl-CS"/>
        </w:rPr>
      </w:pPr>
    </w:p>
    <w:p w:rsidR="00CD0103" w:rsidRDefault="00CD0103" w:rsidP="001B55C7">
      <w:pPr>
        <w:spacing w:line="240" w:lineRule="auto"/>
        <w:ind w:left="851" w:right="900"/>
        <w:jc w:val="center"/>
        <w:rPr>
          <w:b/>
          <w:bCs/>
          <w:lang w:val="sr-Cyrl-CS"/>
        </w:rPr>
      </w:pPr>
      <w:r>
        <w:rPr>
          <w:b/>
          <w:bCs/>
          <w:sz w:val="28"/>
          <w:szCs w:val="28"/>
        </w:rPr>
        <w:t>КОНКУРСНА ДОКУМЕНТАЦИЈА</w:t>
      </w:r>
    </w:p>
    <w:p w:rsidR="00CD0103" w:rsidRDefault="00CD0103" w:rsidP="001B55C7">
      <w:pPr>
        <w:pStyle w:val="NoSpacing"/>
        <w:ind w:left="851" w:right="900"/>
        <w:jc w:val="center"/>
        <w:rPr>
          <w:b/>
          <w:bCs/>
        </w:rPr>
      </w:pPr>
      <w:r>
        <w:rPr>
          <w:rFonts w:ascii="Times New Roman" w:hAnsi="Times New Roman" w:cs="Times New Roman"/>
          <w:b/>
          <w:bCs/>
          <w:lang w:val="sr-Cyrl-CS"/>
        </w:rPr>
        <w:t xml:space="preserve">за јавну набавку </w:t>
      </w:r>
      <w:r w:rsidR="009919C0" w:rsidRPr="009919C0">
        <w:rPr>
          <w:rFonts w:ascii="Times New Roman" w:hAnsi="Times New Roman" w:cs="Times New Roman"/>
          <w:b/>
          <w:bCs/>
          <w:lang w:val="sr-Cyrl-CS"/>
        </w:rPr>
        <w:t xml:space="preserve">одржавања </w:t>
      </w:r>
      <w:r w:rsidR="005C6570" w:rsidRPr="005C6570">
        <w:rPr>
          <w:rFonts w:ascii="Times New Roman" w:eastAsia="TimesNewRomanPS-BoldMT" w:hAnsi="Times New Roman" w:cs="Times New Roman"/>
          <w:b/>
          <w:bCs/>
          <w:lang w:val="sr-Cyrl-CS"/>
        </w:rPr>
        <w:t>информационог система</w:t>
      </w:r>
    </w:p>
    <w:p w:rsidR="00CD0103" w:rsidRDefault="005C6570">
      <w:pPr>
        <w:jc w:val="center"/>
        <w:rPr>
          <w:b/>
          <w:bCs/>
        </w:rPr>
      </w:pPr>
      <w:r>
        <w:rPr>
          <w:rFonts w:eastAsia="TimesNewRomanPS-BoldMT"/>
          <w:b/>
          <w:bCs/>
          <w:lang w:val="sr-Cyrl-CS"/>
        </w:rPr>
        <w:t>Факултета ветеринарске медицине</w:t>
      </w:r>
    </w:p>
    <w:p w:rsidR="005C6570" w:rsidRDefault="005C6570">
      <w:pPr>
        <w:jc w:val="center"/>
        <w:rPr>
          <w:b/>
          <w:bCs/>
          <w:sz w:val="28"/>
          <w:szCs w:val="28"/>
          <w:lang w:val="sr-Cyrl-CS"/>
        </w:rPr>
      </w:pPr>
    </w:p>
    <w:p w:rsidR="00CD0103" w:rsidRPr="00461438" w:rsidRDefault="00CD0103">
      <w:pPr>
        <w:jc w:val="center"/>
        <w:rPr>
          <w:b/>
          <w:bCs/>
          <w:color w:val="FF0000"/>
          <w:lang w:val="sr-Latn-CS"/>
        </w:rPr>
      </w:pPr>
      <w:r>
        <w:rPr>
          <w:b/>
          <w:bCs/>
          <w:sz w:val="28"/>
          <w:szCs w:val="28"/>
        </w:rPr>
        <w:t>ЈН-</w:t>
      </w:r>
      <w:r w:rsidR="00C06439">
        <w:rPr>
          <w:b/>
          <w:bCs/>
          <w:sz w:val="28"/>
          <w:szCs w:val="28"/>
          <w:lang w:val="sr-Cyrl-CS"/>
        </w:rPr>
        <w:t>01-</w:t>
      </w:r>
      <w:r w:rsidR="00510640">
        <w:rPr>
          <w:b/>
          <w:bCs/>
          <w:sz w:val="28"/>
          <w:szCs w:val="28"/>
          <w:lang w:val="sr-Cyrl-CS"/>
        </w:rPr>
        <w:t>4</w:t>
      </w:r>
      <w:r w:rsidR="00C06439">
        <w:rPr>
          <w:b/>
          <w:bCs/>
          <w:sz w:val="28"/>
          <w:szCs w:val="28"/>
          <w:lang w:val="sr-Cyrl-CS"/>
        </w:rPr>
        <w:t>/</w:t>
      </w:r>
      <w:r w:rsidR="005C6570">
        <w:rPr>
          <w:b/>
          <w:bCs/>
          <w:sz w:val="28"/>
          <w:szCs w:val="28"/>
          <w:lang w:val="sr-Cyrl-CS"/>
        </w:rPr>
        <w:t>5</w:t>
      </w:r>
      <w:r w:rsidR="00C06439">
        <w:rPr>
          <w:b/>
          <w:bCs/>
          <w:sz w:val="28"/>
          <w:szCs w:val="28"/>
          <w:lang w:val="sr-Cyrl-CS"/>
        </w:rPr>
        <w:t>-20</w:t>
      </w:r>
      <w:r w:rsidR="00461438">
        <w:rPr>
          <w:b/>
          <w:bCs/>
          <w:sz w:val="28"/>
          <w:szCs w:val="28"/>
          <w:lang w:val="sr-Latn-CS"/>
        </w:rPr>
        <w:t>20</w:t>
      </w:r>
    </w:p>
    <w:tbl>
      <w:tblPr>
        <w:tblpPr w:leftFromText="180" w:rightFromText="180" w:vertAnchor="text" w:horzAnchor="margin" w:tblpXSpec="center" w:tblpY="166"/>
        <w:tblW w:w="0" w:type="auto"/>
        <w:tblLayout w:type="fixed"/>
        <w:tblLook w:val="0000"/>
      </w:tblPr>
      <w:tblGrid>
        <w:gridCol w:w="1418"/>
        <w:gridCol w:w="6946"/>
        <w:gridCol w:w="1427"/>
      </w:tblGrid>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527B04" w:rsidRDefault="001B55C7" w:rsidP="001B55C7">
            <w:pPr>
              <w:jc w:val="center"/>
              <w:rPr>
                <w:sz w:val="22"/>
                <w:szCs w:val="22"/>
              </w:rPr>
            </w:pPr>
            <w:r w:rsidRPr="00527B04">
              <w:rPr>
                <w:b/>
                <w:sz w:val="22"/>
                <w:szCs w:val="22"/>
              </w:rPr>
              <w:t>Страна</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3</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A62DA7" w:rsidRDefault="001B55C7" w:rsidP="001B55C7">
            <w:pPr>
              <w:snapToGrid w:val="0"/>
              <w:rPr>
                <w:sz w:val="22"/>
                <w:szCs w:val="22"/>
              </w:rPr>
            </w:pPr>
            <w:r>
              <w:rPr>
                <w:sz w:val="22"/>
                <w:szCs w:val="22"/>
                <w:lang w:val="sr-Cyrl-CS"/>
              </w:rPr>
              <w:t>Техничке карактеристике предмета јавне набавке (</w:t>
            </w:r>
            <w:r>
              <w:rPr>
                <w:sz w:val="22"/>
                <w:szCs w:val="22"/>
              </w:rPr>
              <w:t xml:space="preserve">спецификација)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lang w:val="sr-Cyrl-CS"/>
              </w:rPr>
              <w:t>4</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4401AD" w:rsidRDefault="00BF6B83" w:rsidP="001B55C7">
            <w:pPr>
              <w:snapToGrid w:val="0"/>
              <w:jc w:val="center"/>
              <w:rPr>
                <w:sz w:val="22"/>
                <w:szCs w:val="22"/>
                <w:lang w:val="sr-Cyrl-CS"/>
              </w:rPr>
            </w:pPr>
            <w:r>
              <w:rPr>
                <w:sz w:val="22"/>
                <w:szCs w:val="22"/>
                <w:lang w:val="sr-Cyrl-CS"/>
              </w:rPr>
              <w:t>8</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1B55C7" w:rsidP="00C966AF">
            <w:pPr>
              <w:snapToGrid w:val="0"/>
              <w:jc w:val="center"/>
              <w:rPr>
                <w:sz w:val="22"/>
                <w:szCs w:val="22"/>
                <w:lang w:val="sr-Latn-CS"/>
              </w:rPr>
            </w:pPr>
            <w:r>
              <w:rPr>
                <w:sz w:val="22"/>
                <w:szCs w:val="22"/>
              </w:rPr>
              <w:t>1</w:t>
            </w:r>
            <w:r w:rsidR="00C966AF">
              <w:rPr>
                <w:sz w:val="22"/>
                <w:szCs w:val="22"/>
                <w:lang w:val="sr-Latn-CS"/>
              </w:rPr>
              <w:t>2</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EF7743" w:rsidRDefault="001B55C7" w:rsidP="001B55C7">
            <w:pPr>
              <w:snapToGrid w:val="0"/>
              <w:rPr>
                <w:sz w:val="22"/>
                <w:szCs w:val="22"/>
              </w:rPr>
            </w:pPr>
            <w:r w:rsidRPr="00527B04">
              <w:rPr>
                <w:sz w:val="22"/>
                <w:szCs w:val="22"/>
              </w:rPr>
              <w:t>Образац понуде</w:t>
            </w:r>
            <w:r>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C966AF" w:rsidP="001B55C7">
            <w:pPr>
              <w:snapToGrid w:val="0"/>
              <w:jc w:val="center"/>
              <w:rPr>
                <w:sz w:val="22"/>
                <w:szCs w:val="22"/>
                <w:lang w:val="sr-Latn-CS"/>
              </w:rPr>
            </w:pPr>
            <w:r>
              <w:rPr>
                <w:sz w:val="22"/>
                <w:szCs w:val="22"/>
                <w:lang w:val="sr-Latn-CS"/>
              </w:rPr>
              <w:t>18</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745A34" w:rsidRDefault="001B55C7" w:rsidP="001B55C7">
            <w:pPr>
              <w:snapToGrid w:val="0"/>
              <w:rPr>
                <w:sz w:val="22"/>
                <w:szCs w:val="22"/>
                <w:lang w:val="sr-Cyrl-CS"/>
              </w:rPr>
            </w:pPr>
            <w:r>
              <w:rPr>
                <w:sz w:val="22"/>
                <w:szCs w:val="22"/>
                <w:lang w:val="sr-Cyrl-CS"/>
              </w:rPr>
              <w:t xml:space="preserve">Образац структуре цене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1B55C7" w:rsidP="00C966AF">
            <w:pPr>
              <w:snapToGrid w:val="0"/>
              <w:jc w:val="center"/>
              <w:rPr>
                <w:sz w:val="22"/>
                <w:szCs w:val="22"/>
                <w:lang w:val="sr-Latn-CS"/>
              </w:rPr>
            </w:pPr>
            <w:r>
              <w:rPr>
                <w:sz w:val="22"/>
                <w:szCs w:val="22"/>
              </w:rPr>
              <w:t>2</w:t>
            </w:r>
            <w:r w:rsidR="00C966AF">
              <w:rPr>
                <w:sz w:val="22"/>
                <w:szCs w:val="22"/>
                <w:lang w:val="sr-Latn-CS"/>
              </w:rPr>
              <w:t>2</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BF6B83" w:rsidP="00C966AF">
            <w:pPr>
              <w:snapToGrid w:val="0"/>
              <w:jc w:val="center"/>
              <w:rPr>
                <w:sz w:val="22"/>
                <w:szCs w:val="22"/>
                <w:lang w:val="sr-Latn-CS"/>
              </w:rPr>
            </w:pPr>
            <w:r>
              <w:rPr>
                <w:sz w:val="22"/>
                <w:szCs w:val="22"/>
                <w:lang w:val="sr-Cyrl-CS"/>
              </w:rPr>
              <w:t>2</w:t>
            </w:r>
            <w:r w:rsidR="00C966AF">
              <w:rPr>
                <w:sz w:val="22"/>
                <w:szCs w:val="22"/>
                <w:lang w:val="sr-Latn-CS"/>
              </w:rPr>
              <w:t>3</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C966AF" w:rsidP="001B55C7">
            <w:pPr>
              <w:snapToGrid w:val="0"/>
              <w:jc w:val="center"/>
              <w:rPr>
                <w:sz w:val="22"/>
                <w:szCs w:val="22"/>
                <w:lang w:val="sr-Latn-CS"/>
              </w:rPr>
            </w:pPr>
            <w:r>
              <w:rPr>
                <w:sz w:val="22"/>
                <w:szCs w:val="22"/>
                <w:lang w:val="sr-Latn-CS"/>
              </w:rPr>
              <w:t>24</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C966AF" w:rsidP="001B55C7">
            <w:pPr>
              <w:snapToGrid w:val="0"/>
              <w:jc w:val="center"/>
              <w:rPr>
                <w:sz w:val="22"/>
                <w:szCs w:val="22"/>
                <w:lang w:val="sr-Latn-CS"/>
              </w:rPr>
            </w:pPr>
            <w:r>
              <w:rPr>
                <w:sz w:val="22"/>
                <w:szCs w:val="22"/>
                <w:lang w:val="sr-Latn-CS"/>
              </w:rPr>
              <w:t>25</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Модел уговора</w:t>
            </w:r>
            <w:r>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C966AF" w:rsidRDefault="00C966AF" w:rsidP="001B55C7">
            <w:pPr>
              <w:snapToGrid w:val="0"/>
              <w:jc w:val="center"/>
              <w:rPr>
                <w:sz w:val="22"/>
                <w:szCs w:val="22"/>
                <w:lang w:val="sr-Latn-CS"/>
              </w:rPr>
            </w:pPr>
            <w:r>
              <w:rPr>
                <w:sz w:val="22"/>
                <w:szCs w:val="22"/>
                <w:lang w:val="sr-Latn-CS"/>
              </w:rPr>
              <w:t>26</w:t>
            </w:r>
          </w:p>
        </w:tc>
      </w:tr>
    </w:tbl>
    <w:p w:rsidR="00CD0103" w:rsidRDefault="00CD0103">
      <w:pPr>
        <w:jc w:val="both"/>
        <w:rPr>
          <w:b/>
          <w:bCs/>
          <w:color w:val="FF0000"/>
        </w:rPr>
      </w:pPr>
    </w:p>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1B55C7" w:rsidRDefault="001B55C7">
      <w:pPr>
        <w:suppressAutoHyphens w:val="0"/>
        <w:spacing w:line="240" w:lineRule="auto"/>
        <w:rPr>
          <w:b/>
          <w:bCs/>
          <w:iCs/>
          <w:sz w:val="28"/>
          <w:szCs w:val="28"/>
          <w:lang w:val="sr-Latn-CS"/>
        </w:rPr>
      </w:pPr>
      <w:r>
        <w:rPr>
          <w:b/>
          <w:bCs/>
          <w:iCs/>
          <w:sz w:val="28"/>
          <w:szCs w:val="28"/>
          <w:lang w:val="sr-Latn-CS"/>
        </w:rPr>
        <w:br w:type="page"/>
      </w:r>
    </w:p>
    <w:p w:rsidR="001B55C7" w:rsidRDefault="001B55C7" w:rsidP="001B55C7">
      <w:pPr>
        <w:spacing w:line="240" w:lineRule="auto"/>
        <w:jc w:val="center"/>
        <w:rPr>
          <w:b/>
          <w:bCs/>
          <w:iCs/>
          <w:sz w:val="28"/>
          <w:szCs w:val="28"/>
          <w:lang w:val="sr-Latn-CS"/>
        </w:rPr>
      </w:pPr>
    </w:p>
    <w:p w:rsidR="008940B3" w:rsidRDefault="008940B3" w:rsidP="001B55C7">
      <w:pPr>
        <w:spacing w:line="240" w:lineRule="auto"/>
        <w:jc w:val="center"/>
        <w:rPr>
          <w:b/>
          <w:bCs/>
          <w:iCs/>
          <w:sz w:val="28"/>
          <w:szCs w:val="28"/>
          <w:lang w:val="sr-Latn-CS"/>
        </w:rPr>
      </w:pPr>
    </w:p>
    <w:p w:rsidR="00CD0103" w:rsidRDefault="00CD0103" w:rsidP="001B55C7">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jc w:val="both"/>
      </w:pPr>
    </w:p>
    <w:p w:rsidR="00D04E95" w:rsidRDefault="00D04E95" w:rsidP="00D04E95">
      <w:pPr>
        <w:jc w:val="center"/>
        <w:rPr>
          <w:b/>
          <w:bCs/>
          <w:iCs/>
          <w:lang w:val="sr-Latn-CS"/>
        </w:rPr>
      </w:pPr>
    </w:p>
    <w:p w:rsidR="008940B3" w:rsidRDefault="008940B3" w:rsidP="00D04E95">
      <w:pPr>
        <w:jc w:val="center"/>
        <w:rPr>
          <w:b/>
          <w:bCs/>
          <w:iCs/>
          <w:lang w:val="sr-Latn-CS"/>
        </w:rPr>
      </w:pPr>
    </w:p>
    <w:p w:rsidR="008940B3" w:rsidRPr="008940B3" w:rsidRDefault="008940B3" w:rsidP="00D04E95">
      <w:pPr>
        <w:jc w:val="center"/>
        <w:rPr>
          <w:b/>
          <w:bCs/>
          <w:iCs/>
          <w:lang w:val="sr-Latn-CS"/>
        </w:rPr>
      </w:pPr>
    </w:p>
    <w:p w:rsidR="00D04E95" w:rsidRDefault="00D04E95" w:rsidP="001B55C7">
      <w:pPr>
        <w:ind w:left="709" w:right="900"/>
        <w:jc w:val="both"/>
      </w:pPr>
      <w:r>
        <w:rPr>
          <w:b/>
          <w:bCs/>
        </w:rPr>
        <w:t>1. Подаци о наручиоцу</w:t>
      </w:r>
    </w:p>
    <w:p w:rsidR="00D04E95" w:rsidRPr="00527B04" w:rsidRDefault="00D04E95" w:rsidP="001B55C7">
      <w:pPr>
        <w:ind w:left="709" w:right="900"/>
        <w:jc w:val="both"/>
        <w:rPr>
          <w:sz w:val="22"/>
          <w:szCs w:val="22"/>
          <w:lang w:val="sr-Cyrl-CS"/>
        </w:rPr>
      </w:pPr>
      <w:r w:rsidRPr="00527B04">
        <w:rPr>
          <w:sz w:val="22"/>
          <w:szCs w:val="22"/>
        </w:rPr>
        <w:t xml:space="preserve">Наручилац: </w:t>
      </w:r>
      <w:r>
        <w:rPr>
          <w:sz w:val="22"/>
          <w:szCs w:val="22"/>
        </w:rPr>
        <w:t>Факултет ветеринарске медицине</w:t>
      </w:r>
      <w:r w:rsidRPr="00527B04">
        <w:rPr>
          <w:i/>
          <w:iCs/>
          <w:sz w:val="22"/>
          <w:szCs w:val="22"/>
        </w:rPr>
        <w:t xml:space="preserve"> </w:t>
      </w:r>
    </w:p>
    <w:p w:rsidR="00D04E95" w:rsidRPr="00527B04" w:rsidRDefault="00D04E95" w:rsidP="001B55C7">
      <w:pPr>
        <w:ind w:left="709" w:right="900"/>
        <w:jc w:val="both"/>
        <w:rPr>
          <w:sz w:val="22"/>
          <w:szCs w:val="22"/>
          <w:lang w:val="sr-Cyrl-CS"/>
        </w:rPr>
      </w:pPr>
      <w:r w:rsidRPr="00527B04">
        <w:rPr>
          <w:sz w:val="22"/>
          <w:szCs w:val="22"/>
          <w:lang w:val="sr-Cyrl-CS"/>
        </w:rPr>
        <w:t>Адреса: Београд-</w:t>
      </w:r>
      <w:r>
        <w:rPr>
          <w:sz w:val="22"/>
          <w:szCs w:val="22"/>
          <w:lang w:val="sr-Cyrl-CS"/>
        </w:rPr>
        <w:t xml:space="preserve"> Савски Венац, Булевар ослобођења</w:t>
      </w:r>
      <w:r w:rsidRPr="00527B04">
        <w:rPr>
          <w:sz w:val="22"/>
          <w:szCs w:val="22"/>
          <w:lang w:val="sr-Cyrl-CS"/>
        </w:rPr>
        <w:t xml:space="preserve"> 1</w:t>
      </w:r>
      <w:r>
        <w:rPr>
          <w:sz w:val="22"/>
          <w:szCs w:val="22"/>
          <w:lang w:val="sr-Cyrl-CS"/>
        </w:rPr>
        <w:t>8</w:t>
      </w:r>
      <w:r w:rsidRPr="00527B04">
        <w:rPr>
          <w:i/>
          <w:iCs/>
          <w:sz w:val="22"/>
          <w:szCs w:val="22"/>
          <w:lang w:val="sr-Cyrl-CS"/>
        </w:rPr>
        <w:t xml:space="preserve"> </w:t>
      </w:r>
    </w:p>
    <w:p w:rsidR="00D04E95" w:rsidRPr="003F6F1A" w:rsidRDefault="00D04E95" w:rsidP="001B55C7">
      <w:pPr>
        <w:ind w:left="709" w:right="900"/>
        <w:jc w:val="both"/>
        <w:rPr>
          <w:sz w:val="22"/>
          <w:szCs w:val="22"/>
        </w:rPr>
      </w:pPr>
      <w:r w:rsidRPr="00527B04">
        <w:rPr>
          <w:sz w:val="22"/>
          <w:szCs w:val="22"/>
          <w:lang w:val="sr-Cyrl-CS"/>
        </w:rPr>
        <w:t xml:space="preserve">Iнтернет страница: </w:t>
      </w:r>
      <w:r w:rsidRPr="003F6F1A">
        <w:rPr>
          <w:b/>
          <w:sz w:val="22"/>
          <w:szCs w:val="22"/>
          <w:lang w:val="sr-Cyrl-CS"/>
        </w:rPr>
        <w:t>www.</w:t>
      </w:r>
      <w:r>
        <w:rPr>
          <w:b/>
          <w:sz w:val="22"/>
          <w:szCs w:val="22"/>
          <w:lang w:val="sr-Cyrl-CS"/>
        </w:rPr>
        <w:t>vet.bg.ac.rs</w:t>
      </w:r>
    </w:p>
    <w:p w:rsidR="00D04E95" w:rsidRPr="00527B04" w:rsidRDefault="00D04E95" w:rsidP="001B55C7">
      <w:pPr>
        <w:ind w:left="709" w:right="900"/>
        <w:jc w:val="both"/>
        <w:rPr>
          <w:sz w:val="22"/>
          <w:szCs w:val="22"/>
          <w:lang w:val="sr-Cyrl-CS"/>
        </w:rPr>
      </w:pPr>
    </w:p>
    <w:p w:rsidR="00D04E95" w:rsidRPr="00527B04" w:rsidRDefault="00D04E95" w:rsidP="001B55C7">
      <w:pPr>
        <w:ind w:left="709" w:right="900"/>
        <w:jc w:val="both"/>
        <w:rPr>
          <w:sz w:val="22"/>
          <w:szCs w:val="22"/>
        </w:rPr>
      </w:pPr>
      <w:r w:rsidRPr="00527B04">
        <w:rPr>
          <w:b/>
          <w:bCs/>
          <w:sz w:val="22"/>
          <w:szCs w:val="22"/>
        </w:rPr>
        <w:t>2. Врста поступка јавне набавке</w:t>
      </w:r>
    </w:p>
    <w:p w:rsidR="00D04E95" w:rsidRPr="00527B04" w:rsidRDefault="00D04E95" w:rsidP="001B55C7">
      <w:pPr>
        <w:ind w:left="709" w:right="900"/>
        <w:jc w:val="both"/>
        <w:rPr>
          <w:sz w:val="22"/>
          <w:szCs w:val="22"/>
          <w:lang w:val="sr-Cyrl-CS"/>
        </w:rPr>
      </w:pPr>
      <w:proofErr w:type="gramStart"/>
      <w:r w:rsidRPr="00527B04">
        <w:rPr>
          <w:sz w:val="22"/>
          <w:szCs w:val="22"/>
        </w:rPr>
        <w:t>Јавна набавка мале вредности</w:t>
      </w:r>
      <w:r>
        <w:rPr>
          <w:sz w:val="22"/>
          <w:szCs w:val="22"/>
        </w:rPr>
        <w:t>.</w:t>
      </w:r>
      <w:proofErr w:type="gramEnd"/>
    </w:p>
    <w:p w:rsidR="00D04E95" w:rsidRPr="00527B04" w:rsidRDefault="00D04E95" w:rsidP="001B55C7">
      <w:pPr>
        <w:ind w:left="709" w:right="900"/>
        <w:jc w:val="both"/>
        <w:rPr>
          <w:sz w:val="22"/>
          <w:szCs w:val="22"/>
          <w:lang w:val="sr-Cyrl-CS"/>
        </w:rPr>
      </w:pPr>
    </w:p>
    <w:p w:rsidR="00D04E95" w:rsidRPr="00527B04" w:rsidRDefault="00D04E95" w:rsidP="001B55C7">
      <w:pPr>
        <w:ind w:left="709" w:right="900"/>
        <w:jc w:val="both"/>
        <w:rPr>
          <w:sz w:val="22"/>
          <w:szCs w:val="22"/>
        </w:rPr>
      </w:pPr>
      <w:r w:rsidRPr="00527B04">
        <w:rPr>
          <w:b/>
          <w:bCs/>
          <w:sz w:val="22"/>
          <w:szCs w:val="22"/>
        </w:rPr>
        <w:t>3. Предмет јавне набавке</w:t>
      </w:r>
    </w:p>
    <w:p w:rsidR="005C6570" w:rsidRPr="00D9336F" w:rsidRDefault="005C6570" w:rsidP="005C6570">
      <w:pPr>
        <w:spacing w:line="240" w:lineRule="auto"/>
        <w:jc w:val="both"/>
        <w:rPr>
          <w:bCs/>
          <w:sz w:val="22"/>
          <w:szCs w:val="22"/>
        </w:rPr>
      </w:pPr>
      <w:r>
        <w:rPr>
          <w:sz w:val="22"/>
          <w:szCs w:val="22"/>
          <w:lang w:val="sr-Cyrl-CS"/>
        </w:rPr>
        <w:t xml:space="preserve">            </w:t>
      </w:r>
      <w:r w:rsidR="00D04E95" w:rsidRPr="00527B04">
        <w:rPr>
          <w:sz w:val="22"/>
          <w:szCs w:val="22"/>
        </w:rPr>
        <w:t>Предмет јавне набавке, под ознаком и бр</w:t>
      </w:r>
      <w:r w:rsidR="00872445">
        <w:rPr>
          <w:sz w:val="22"/>
          <w:szCs w:val="22"/>
          <w:lang w:val="ru-RU"/>
        </w:rPr>
        <w:t xml:space="preserve">ојем </w:t>
      </w:r>
      <w:r w:rsidR="00D04E95" w:rsidRPr="00DB51B6">
        <w:rPr>
          <w:sz w:val="22"/>
          <w:szCs w:val="22"/>
          <w:lang w:val="ru-RU"/>
        </w:rPr>
        <w:t>ЈН-</w:t>
      </w:r>
      <w:r w:rsidR="00461438">
        <w:rPr>
          <w:sz w:val="22"/>
          <w:szCs w:val="22"/>
          <w:lang w:val="sr-Cyrl-CS"/>
        </w:rPr>
        <w:t>01-4/</w:t>
      </w:r>
      <w:r>
        <w:rPr>
          <w:sz w:val="22"/>
          <w:szCs w:val="22"/>
          <w:lang w:val="sr-Cyrl-CS"/>
        </w:rPr>
        <w:t>5</w:t>
      </w:r>
      <w:r w:rsidR="00461438">
        <w:rPr>
          <w:sz w:val="22"/>
          <w:szCs w:val="22"/>
          <w:lang w:val="sr-Cyrl-CS"/>
        </w:rPr>
        <w:t>-2020</w:t>
      </w:r>
      <w:r w:rsidR="004C1C35" w:rsidRPr="004C1C35">
        <w:rPr>
          <w:lang w:val="sr-Cyrl-CS"/>
        </w:rPr>
        <w:t xml:space="preserve"> </w:t>
      </w:r>
      <w:r w:rsidR="004C1C35">
        <w:rPr>
          <w:lang w:val="sr-Cyrl-CS"/>
        </w:rPr>
        <w:t xml:space="preserve">је </w:t>
      </w:r>
      <w:r w:rsidRPr="004C1C35">
        <w:rPr>
          <w:sz w:val="22"/>
          <w:szCs w:val="22"/>
          <w:lang w:val="sr-Cyrl-CS"/>
        </w:rPr>
        <w:t xml:space="preserve">одржавање </w:t>
      </w:r>
      <w:r w:rsidRPr="00510640">
        <w:rPr>
          <w:rFonts w:eastAsia="TimesNewRomanPS-BoldMT"/>
          <w:bCs/>
          <w:sz w:val="22"/>
          <w:szCs w:val="22"/>
          <w:lang w:val="sr-Cyrl-CS"/>
        </w:rPr>
        <w:t xml:space="preserve">информационог система </w:t>
      </w:r>
    </w:p>
    <w:p w:rsidR="005C6570" w:rsidRPr="005C6570" w:rsidRDefault="00461438" w:rsidP="005C6570">
      <w:pPr>
        <w:spacing w:line="240" w:lineRule="auto"/>
        <w:ind w:left="709" w:right="900"/>
        <w:jc w:val="both"/>
        <w:rPr>
          <w:bCs/>
          <w:sz w:val="22"/>
          <w:szCs w:val="22"/>
          <w:lang w:val="sr-Cyrl-CS"/>
        </w:rPr>
      </w:pPr>
      <w:r>
        <w:rPr>
          <w:b/>
          <w:bCs/>
          <w:sz w:val="22"/>
          <w:szCs w:val="22"/>
        </w:rPr>
        <w:t xml:space="preserve">  </w:t>
      </w:r>
      <w:r w:rsidR="005C6570" w:rsidRPr="005C6570">
        <w:rPr>
          <w:bCs/>
          <w:sz w:val="22"/>
          <w:szCs w:val="22"/>
          <w:lang w:val="sr-Cyrl-CS"/>
        </w:rPr>
        <w:t>Факултета ветеринарске медицине</w:t>
      </w:r>
    </w:p>
    <w:p w:rsidR="005C6570" w:rsidRDefault="005C6570" w:rsidP="005C6570">
      <w:pPr>
        <w:spacing w:line="240" w:lineRule="auto"/>
        <w:ind w:left="709" w:right="900"/>
        <w:jc w:val="both"/>
        <w:rPr>
          <w:b/>
          <w:bCs/>
          <w:sz w:val="22"/>
          <w:szCs w:val="22"/>
          <w:lang w:val="sr-Cyrl-CS"/>
        </w:rPr>
      </w:pPr>
    </w:p>
    <w:p w:rsidR="00D04E95" w:rsidRDefault="00D04E95" w:rsidP="005C6570">
      <w:pPr>
        <w:spacing w:line="240" w:lineRule="auto"/>
        <w:ind w:left="709" w:right="900"/>
        <w:jc w:val="both"/>
        <w:rPr>
          <w:sz w:val="22"/>
          <w:szCs w:val="22"/>
        </w:rPr>
      </w:pPr>
      <w:r>
        <w:rPr>
          <w:b/>
          <w:bCs/>
          <w:sz w:val="22"/>
          <w:szCs w:val="22"/>
        </w:rPr>
        <w:t>4.</w:t>
      </w:r>
      <w:r w:rsidRPr="00FA2C2A">
        <w:rPr>
          <w:b/>
          <w:bCs/>
          <w:sz w:val="22"/>
          <w:szCs w:val="22"/>
          <w:lang w:val="sr-Cyrl-CS"/>
        </w:rPr>
        <w:t>Ознака из општег речника набавке</w:t>
      </w:r>
      <w:r w:rsidRPr="00FA2C2A">
        <w:rPr>
          <w:bCs/>
          <w:sz w:val="22"/>
          <w:szCs w:val="22"/>
          <w:lang w:val="sr-Cyrl-CS"/>
        </w:rPr>
        <w:t xml:space="preserve">: </w:t>
      </w:r>
      <w:proofErr w:type="gramStart"/>
      <w:r w:rsidRPr="00FA2C2A">
        <w:rPr>
          <w:i/>
          <w:sz w:val="22"/>
          <w:szCs w:val="22"/>
        </w:rPr>
        <w:t>–</w:t>
      </w:r>
      <w:r w:rsidRPr="00FA2C2A">
        <w:rPr>
          <w:sz w:val="22"/>
          <w:szCs w:val="22"/>
          <w:lang w:val="sr-Cyrl-CS"/>
        </w:rPr>
        <w:t xml:space="preserve">  </w:t>
      </w:r>
      <w:r w:rsidR="005C6570" w:rsidRPr="004C1C35">
        <w:rPr>
          <w:sz w:val="22"/>
          <w:szCs w:val="22"/>
          <w:lang w:val="sr-Cyrl-CS"/>
        </w:rPr>
        <w:t>Услуге</w:t>
      </w:r>
      <w:proofErr w:type="gramEnd"/>
      <w:r w:rsidR="005C6570" w:rsidRPr="004C1C35">
        <w:rPr>
          <w:sz w:val="22"/>
          <w:szCs w:val="22"/>
          <w:lang w:val="sr-Cyrl-CS"/>
        </w:rPr>
        <w:t xml:space="preserve"> одржавања и поправке софтвера – ознака 72267000-4</w:t>
      </w:r>
    </w:p>
    <w:p w:rsidR="00461438" w:rsidRDefault="00461438" w:rsidP="001B55C7">
      <w:pPr>
        <w:pStyle w:val="ListParagraph"/>
        <w:ind w:left="567" w:right="900"/>
        <w:jc w:val="both"/>
        <w:rPr>
          <w:sz w:val="22"/>
          <w:szCs w:val="22"/>
        </w:rPr>
      </w:pPr>
    </w:p>
    <w:p w:rsidR="00461438" w:rsidRPr="00FA2C2A" w:rsidRDefault="00461438" w:rsidP="001B55C7">
      <w:pPr>
        <w:pStyle w:val="ListParagraph"/>
        <w:ind w:left="567" w:right="900"/>
        <w:jc w:val="both"/>
        <w:rPr>
          <w:sz w:val="22"/>
          <w:szCs w:val="22"/>
        </w:rPr>
      </w:pPr>
    </w:p>
    <w:p w:rsidR="00D04E95" w:rsidRPr="00FA2C2A" w:rsidRDefault="00461438" w:rsidP="001B55C7">
      <w:pPr>
        <w:ind w:left="567" w:right="900"/>
        <w:jc w:val="both"/>
        <w:rPr>
          <w:b/>
          <w:sz w:val="22"/>
          <w:szCs w:val="22"/>
        </w:rPr>
      </w:pPr>
      <w:r>
        <w:rPr>
          <w:b/>
          <w:sz w:val="22"/>
          <w:szCs w:val="22"/>
        </w:rPr>
        <w:t xml:space="preserve">  </w:t>
      </w:r>
      <w:r w:rsidR="00D04E95" w:rsidRPr="00FA2C2A">
        <w:rPr>
          <w:b/>
          <w:sz w:val="22"/>
          <w:szCs w:val="22"/>
        </w:rPr>
        <w:t>5.Циљ поступка:</w:t>
      </w:r>
      <w:r w:rsidR="00D04E95">
        <w:rPr>
          <w:b/>
          <w:sz w:val="22"/>
          <w:szCs w:val="22"/>
        </w:rPr>
        <w:t xml:space="preserve"> </w:t>
      </w:r>
      <w:r w:rsidR="004401AD">
        <w:rPr>
          <w:sz w:val="22"/>
          <w:szCs w:val="22"/>
        </w:rPr>
        <w:t>Поступак ј</w:t>
      </w:r>
      <w:r w:rsidR="00D04E95" w:rsidRPr="00FA2C2A">
        <w:rPr>
          <w:sz w:val="22"/>
          <w:szCs w:val="22"/>
        </w:rPr>
        <w:t>авне набавке се спроводи ради закључења уговора о јавној набавци.</w:t>
      </w:r>
    </w:p>
    <w:p w:rsidR="00D04E95" w:rsidRDefault="00D04E95" w:rsidP="001B55C7">
      <w:pPr>
        <w:ind w:left="567" w:right="900"/>
        <w:jc w:val="both"/>
        <w:rPr>
          <w:sz w:val="22"/>
          <w:szCs w:val="22"/>
        </w:rPr>
      </w:pPr>
    </w:p>
    <w:p w:rsidR="00461438" w:rsidRDefault="00461438" w:rsidP="001B55C7">
      <w:pPr>
        <w:ind w:left="567" w:right="900"/>
        <w:jc w:val="both"/>
        <w:rPr>
          <w:sz w:val="22"/>
          <w:szCs w:val="22"/>
        </w:rPr>
      </w:pPr>
    </w:p>
    <w:p w:rsidR="00461438" w:rsidRPr="00FA2C2A" w:rsidRDefault="00461438" w:rsidP="001B55C7">
      <w:pPr>
        <w:ind w:left="567" w:right="900"/>
        <w:jc w:val="both"/>
        <w:rPr>
          <w:sz w:val="22"/>
          <w:szCs w:val="22"/>
        </w:rPr>
      </w:pPr>
    </w:p>
    <w:p w:rsidR="00D04E95" w:rsidRPr="00527B04" w:rsidRDefault="00461438" w:rsidP="001B55C7">
      <w:pPr>
        <w:ind w:left="567" w:right="900"/>
        <w:jc w:val="both"/>
        <w:rPr>
          <w:sz w:val="22"/>
          <w:szCs w:val="22"/>
        </w:rPr>
      </w:pPr>
      <w:r>
        <w:rPr>
          <w:b/>
          <w:bCs/>
          <w:sz w:val="22"/>
          <w:szCs w:val="22"/>
        </w:rPr>
        <w:t xml:space="preserve">  </w:t>
      </w:r>
      <w:r w:rsidR="00D04E95">
        <w:rPr>
          <w:b/>
          <w:bCs/>
          <w:sz w:val="22"/>
          <w:szCs w:val="22"/>
        </w:rPr>
        <w:t>6</w:t>
      </w:r>
      <w:r w:rsidR="00D04E95" w:rsidRPr="00527B04">
        <w:rPr>
          <w:b/>
          <w:bCs/>
          <w:sz w:val="22"/>
          <w:szCs w:val="22"/>
        </w:rPr>
        <w:t xml:space="preserve">. Контакт (лице или служба) </w:t>
      </w:r>
    </w:p>
    <w:p w:rsidR="00D04E95" w:rsidRDefault="00461438" w:rsidP="001B55C7">
      <w:pPr>
        <w:ind w:left="567" w:right="900"/>
        <w:jc w:val="both"/>
        <w:rPr>
          <w:sz w:val="22"/>
          <w:szCs w:val="22"/>
          <w:lang w:val="sr-Cyrl-CS"/>
        </w:rPr>
      </w:pPr>
      <w:r>
        <w:rPr>
          <w:sz w:val="22"/>
          <w:szCs w:val="22"/>
        </w:rPr>
        <w:t xml:space="preserve">      </w:t>
      </w:r>
      <w:r w:rsidR="00D04E95" w:rsidRPr="00527B04">
        <w:rPr>
          <w:sz w:val="22"/>
          <w:szCs w:val="22"/>
        </w:rPr>
        <w:t xml:space="preserve">Лице за контакт: </w:t>
      </w:r>
      <w:r w:rsidR="00D04E95">
        <w:rPr>
          <w:sz w:val="22"/>
          <w:szCs w:val="22"/>
          <w:lang w:val="sr-Cyrl-CS"/>
        </w:rPr>
        <w:t>Зорана Ашћерић</w:t>
      </w:r>
      <w:r w:rsidR="00D04E95" w:rsidRPr="00527B04">
        <w:rPr>
          <w:sz w:val="22"/>
          <w:szCs w:val="22"/>
          <w:lang w:val="sr-Cyrl-CS"/>
        </w:rPr>
        <w:t xml:space="preserve">, </w:t>
      </w:r>
    </w:p>
    <w:p w:rsidR="00D04E95" w:rsidRDefault="00461438" w:rsidP="001B55C7">
      <w:pPr>
        <w:ind w:left="567" w:right="900"/>
        <w:jc w:val="both"/>
        <w:rPr>
          <w:bCs/>
          <w:sz w:val="22"/>
          <w:szCs w:val="22"/>
          <w:lang w:val="sr-Cyrl-CS"/>
        </w:rPr>
      </w:pPr>
      <w:r>
        <w:rPr>
          <w:sz w:val="22"/>
          <w:szCs w:val="22"/>
          <w:lang w:val="sr-Latn-CS"/>
        </w:rPr>
        <w:t xml:space="preserve">      </w:t>
      </w:r>
      <w:r w:rsidR="00D04E95" w:rsidRPr="00527B04">
        <w:rPr>
          <w:sz w:val="22"/>
          <w:szCs w:val="22"/>
          <w:lang w:val="sr-Cyrl-CS"/>
        </w:rPr>
        <w:t xml:space="preserve">Е - mail адреса: </w:t>
      </w:r>
      <w:r w:rsidR="00D04E95" w:rsidRPr="00C06439">
        <w:rPr>
          <w:sz w:val="22"/>
          <w:szCs w:val="22"/>
        </w:rPr>
        <w:t>nabavke@</w:t>
      </w:r>
      <w:r w:rsidR="00D04E95">
        <w:rPr>
          <w:sz w:val="22"/>
          <w:szCs w:val="22"/>
        </w:rPr>
        <w:t>vet.bg.ac.rs</w:t>
      </w:r>
      <w:r w:rsidR="00D04E95" w:rsidRPr="00527B04">
        <w:rPr>
          <w:bCs/>
          <w:sz w:val="22"/>
          <w:szCs w:val="22"/>
        </w:rPr>
        <w:t xml:space="preserve"> </w:t>
      </w:r>
    </w:p>
    <w:p w:rsidR="004C1C35" w:rsidRDefault="00461438" w:rsidP="001B55C7">
      <w:pPr>
        <w:ind w:left="567" w:right="900"/>
        <w:jc w:val="both"/>
        <w:rPr>
          <w:bCs/>
          <w:sz w:val="22"/>
          <w:szCs w:val="22"/>
        </w:rPr>
      </w:pPr>
      <w:r>
        <w:rPr>
          <w:bCs/>
          <w:sz w:val="22"/>
          <w:szCs w:val="22"/>
          <w:lang w:val="sr-Latn-CS"/>
        </w:rPr>
        <w:t xml:space="preserve">      </w:t>
      </w:r>
      <w:r w:rsidR="004C1C35">
        <w:rPr>
          <w:bCs/>
          <w:sz w:val="22"/>
          <w:szCs w:val="22"/>
          <w:lang w:val="sr-Cyrl-CS"/>
        </w:rPr>
        <w:t>Радно време: од 0</w:t>
      </w:r>
      <w:r w:rsidR="004C1C35">
        <w:rPr>
          <w:bCs/>
          <w:sz w:val="22"/>
          <w:szCs w:val="22"/>
        </w:rPr>
        <w:t>8</w:t>
      </w:r>
      <w:r w:rsidR="004C1C35">
        <w:rPr>
          <w:bCs/>
          <w:sz w:val="22"/>
          <w:szCs w:val="22"/>
          <w:lang w:val="sr-Cyrl-CS"/>
        </w:rPr>
        <w:t xml:space="preserve"> – 14</w:t>
      </w:r>
      <w:r w:rsidR="004C1C35">
        <w:rPr>
          <w:bCs/>
          <w:sz w:val="22"/>
          <w:szCs w:val="22"/>
          <w:lang w:val="sr-Latn-CS"/>
        </w:rPr>
        <w:t xml:space="preserve">h </w:t>
      </w:r>
      <w:r w:rsidR="004C1C35">
        <w:rPr>
          <w:bCs/>
          <w:sz w:val="22"/>
          <w:szCs w:val="22"/>
          <w:lang w:val="sr-Cyrl-CS"/>
        </w:rPr>
        <w:t>сваког радног дана</w:t>
      </w:r>
    </w:p>
    <w:p w:rsidR="00D9336F" w:rsidRPr="00D9336F" w:rsidRDefault="00D9336F" w:rsidP="00D04E95">
      <w:pPr>
        <w:jc w:val="both"/>
        <w:rPr>
          <w:rFonts w:eastAsia="Times New Roman"/>
          <w:sz w:val="22"/>
          <w:szCs w:val="22"/>
        </w:rPr>
      </w:pPr>
    </w:p>
    <w:p w:rsidR="00D04E95" w:rsidRDefault="00D04E95" w:rsidP="00D04E95">
      <w:pPr>
        <w:jc w:val="both"/>
        <w:rPr>
          <w:rFonts w:eastAsia="Times New Roman"/>
          <w:sz w:val="22"/>
          <w:szCs w:val="22"/>
          <w:lang w:val="sr-Cyrl-CS"/>
        </w:rPr>
      </w:pPr>
      <w:r w:rsidRPr="00527B04">
        <w:rPr>
          <w:rFonts w:eastAsia="Times New Roman"/>
          <w:sz w:val="22"/>
          <w:szCs w:val="22"/>
          <w:lang w:val="sr-Cyrl-CS"/>
        </w:rPr>
        <w:t xml:space="preserve">  </w:t>
      </w: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Pr="004909C2" w:rsidRDefault="00D04E95" w:rsidP="004909C2">
      <w:pPr>
        <w:tabs>
          <w:tab w:val="left" w:pos="1998"/>
        </w:tabs>
        <w:rPr>
          <w:rFonts w:eastAsia="Times New Roman"/>
          <w:sz w:val="22"/>
          <w:szCs w:val="22"/>
        </w:rPr>
      </w:pPr>
    </w:p>
    <w:p w:rsidR="00D04E95" w:rsidRDefault="00B214D0" w:rsidP="00263B4E">
      <w:pPr>
        <w:pageBreakBefore/>
        <w:rPr>
          <w:b/>
          <w:bCs/>
          <w:iCs/>
          <w:sz w:val="28"/>
          <w:szCs w:val="28"/>
          <w:lang w:val="sr-Cyrl-CS"/>
        </w:rPr>
      </w:pPr>
      <w:r>
        <w:rPr>
          <w:rFonts w:eastAsia="Times New Roman"/>
          <w:b/>
          <w:bCs/>
          <w:iCs/>
          <w:color w:val="FF0000"/>
          <w:lang w:val="sr-Cyrl-CS"/>
        </w:rPr>
        <w:lastRenderedPageBreak/>
        <w:t xml:space="preserve">        </w:t>
      </w:r>
      <w:r w:rsidR="00D04E95">
        <w:rPr>
          <w:rFonts w:eastAsia="Times New Roman"/>
          <w:b/>
          <w:bCs/>
          <w:iCs/>
          <w:color w:val="FF0000"/>
          <w:lang w:val="sr-Cyrl-CS"/>
        </w:rPr>
        <w:t xml:space="preserve">                                                                                                                   </w:t>
      </w:r>
    </w:p>
    <w:p w:rsidR="008940B3" w:rsidRDefault="008940B3" w:rsidP="00AC56B1">
      <w:pPr>
        <w:spacing w:line="240" w:lineRule="auto"/>
        <w:ind w:left="1134"/>
        <w:rPr>
          <w:b/>
          <w:bCs/>
          <w:iCs/>
          <w:sz w:val="28"/>
          <w:szCs w:val="28"/>
          <w:lang w:val="sr-Latn-CS"/>
        </w:rPr>
      </w:pPr>
    </w:p>
    <w:p w:rsidR="008940B3" w:rsidRDefault="008940B3" w:rsidP="00AC56B1">
      <w:pPr>
        <w:spacing w:line="240" w:lineRule="auto"/>
        <w:ind w:left="1134"/>
        <w:rPr>
          <w:b/>
          <w:bCs/>
          <w:iCs/>
          <w:sz w:val="28"/>
          <w:szCs w:val="28"/>
          <w:lang w:val="sr-Latn-CS"/>
        </w:rPr>
      </w:pPr>
    </w:p>
    <w:p w:rsidR="00CD1B9A" w:rsidRPr="00527B04" w:rsidRDefault="00CD1B9A" w:rsidP="00AC56B1">
      <w:pPr>
        <w:spacing w:line="240" w:lineRule="auto"/>
        <w:ind w:left="1134"/>
        <w:rPr>
          <w:b/>
          <w:bCs/>
          <w:sz w:val="28"/>
          <w:szCs w:val="28"/>
          <w:lang w:val="sr-Cyrl-CS"/>
        </w:rPr>
      </w:pPr>
      <w:r>
        <w:rPr>
          <w:b/>
          <w:bCs/>
          <w:iCs/>
          <w:sz w:val="28"/>
          <w:szCs w:val="28"/>
          <w:lang w:val="sr-Latn-CS"/>
        </w:rPr>
        <w:t xml:space="preserve">II </w:t>
      </w:r>
      <w:r>
        <w:rPr>
          <w:b/>
          <w:bCs/>
          <w:iCs/>
          <w:sz w:val="28"/>
          <w:szCs w:val="28"/>
          <w:lang w:val="sr-Cyrl-CS"/>
        </w:rPr>
        <w:t xml:space="preserve">ТЕХНИЧКЕ КАРАКТЕРИСТИКЕ </w:t>
      </w:r>
      <w:r>
        <w:rPr>
          <w:b/>
          <w:bCs/>
          <w:iCs/>
          <w:sz w:val="28"/>
          <w:szCs w:val="28"/>
        </w:rPr>
        <w:t xml:space="preserve"> </w:t>
      </w:r>
      <w:r>
        <w:rPr>
          <w:b/>
          <w:bCs/>
          <w:sz w:val="28"/>
          <w:szCs w:val="28"/>
          <w:lang w:val="sr-Cyrl-CS"/>
        </w:rPr>
        <w:t>ПРЕДМЕТА ЈАВНЕ НАБАВКЕ</w:t>
      </w:r>
    </w:p>
    <w:p w:rsidR="00CD1B9A" w:rsidRDefault="00CD1B9A" w:rsidP="00CD1B9A">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AC56B1" w:rsidRDefault="00AC56B1" w:rsidP="00AC56B1">
      <w:pPr>
        <w:pStyle w:val="BodyText"/>
        <w:ind w:left="1100" w:right="1255"/>
        <w:jc w:val="both"/>
      </w:pPr>
    </w:p>
    <w:p w:rsidR="005C6570" w:rsidRPr="00F30B98" w:rsidRDefault="005C6570" w:rsidP="004031F5">
      <w:pPr>
        <w:pStyle w:val="BodyText"/>
        <w:ind w:left="284" w:right="617"/>
        <w:jc w:val="both"/>
        <w:rPr>
          <w:sz w:val="22"/>
          <w:szCs w:val="22"/>
          <w:lang w:val="sr-Cyrl-CS"/>
        </w:rPr>
      </w:pPr>
      <w:r w:rsidRPr="00F30B98">
        <w:rPr>
          <w:sz w:val="22"/>
          <w:szCs w:val="22"/>
          <w:lang w:val="sr-Cyrl-CS"/>
        </w:rPr>
        <w:t>У техничкој спецификацији је описан обим и начин одржавања информационог система Факултета ветеринарске медицине Универзитета у</w:t>
      </w:r>
      <w:r w:rsidRPr="00F85D80">
        <w:rPr>
          <w:sz w:val="22"/>
          <w:szCs w:val="22"/>
          <w:lang w:val="sr-Cyrl-CS"/>
        </w:rPr>
        <w:t xml:space="preserve"> </w:t>
      </w:r>
      <w:r w:rsidRPr="00F30B98">
        <w:rPr>
          <w:sz w:val="22"/>
          <w:szCs w:val="22"/>
          <w:lang w:val="sr-Cyrl-CS"/>
        </w:rPr>
        <w:t xml:space="preserve">Београду (у даљем тексту: </w:t>
      </w:r>
      <w:r w:rsidRPr="00F30B98">
        <w:rPr>
          <w:b/>
          <w:sz w:val="22"/>
          <w:szCs w:val="22"/>
          <w:lang w:val="sr-Cyrl-CS"/>
        </w:rPr>
        <w:t>ИС</w:t>
      </w:r>
      <w:r w:rsidRPr="00F30B98">
        <w:rPr>
          <w:sz w:val="22"/>
          <w:szCs w:val="22"/>
          <w:lang w:val="sr-Cyrl-CS"/>
        </w:rPr>
        <w:t xml:space="preserve">). </w:t>
      </w:r>
    </w:p>
    <w:p w:rsidR="005C6570" w:rsidRPr="00F30B98" w:rsidRDefault="005C6570" w:rsidP="004031F5">
      <w:pPr>
        <w:pStyle w:val="BodyText"/>
        <w:ind w:left="284" w:right="617"/>
        <w:jc w:val="both"/>
        <w:rPr>
          <w:sz w:val="22"/>
          <w:szCs w:val="22"/>
          <w:lang w:val="sr-Cyrl-CS"/>
        </w:rPr>
      </w:pPr>
      <w:r w:rsidRPr="00F30B98">
        <w:rPr>
          <w:sz w:val="22"/>
          <w:szCs w:val="22"/>
          <w:lang w:val="sr-Cyrl-CS"/>
        </w:rPr>
        <w:t>ИС је намењен праћењу и организовању наставних процеса на Факултету ветеринарске медицине</w:t>
      </w:r>
      <w:r>
        <w:rPr>
          <w:sz w:val="22"/>
          <w:szCs w:val="22"/>
        </w:rPr>
        <w:t xml:space="preserve"> (подсистем ФИС) и материјално финансијском пословању факултета (подсистем ФИМЕС)</w:t>
      </w:r>
      <w:r w:rsidRPr="00F30B98">
        <w:rPr>
          <w:sz w:val="22"/>
          <w:szCs w:val="22"/>
          <w:lang w:val="sr-Cyrl-CS"/>
        </w:rPr>
        <w:t>, са увећаним степеном интеграције и аутоматизације, односно са успостављеним међусобним везама између свих сегмената система, и електронском разменом података и сервиса између одговарајућих сегмената система.</w:t>
      </w:r>
    </w:p>
    <w:p w:rsidR="005C6570" w:rsidRPr="00F85D80" w:rsidRDefault="005C6570" w:rsidP="004031F5">
      <w:pPr>
        <w:pStyle w:val="BodyText"/>
        <w:ind w:left="284" w:right="617"/>
        <w:jc w:val="both"/>
        <w:rPr>
          <w:sz w:val="22"/>
          <w:szCs w:val="22"/>
          <w:lang w:val="ru-RU"/>
        </w:rPr>
      </w:pPr>
      <w:r w:rsidRPr="00F30B98">
        <w:rPr>
          <w:sz w:val="22"/>
          <w:szCs w:val="22"/>
          <w:lang w:val="sr-Cyrl-CS"/>
        </w:rPr>
        <w:t>ИС обухвата одговарајуће апликације и модуле за подршку вођењу кадровских и општих евиденција, наставним процесима на основним</w:t>
      </w:r>
      <w:r>
        <w:rPr>
          <w:sz w:val="22"/>
          <w:szCs w:val="22"/>
          <w:lang w:val="sr-Cyrl-CS"/>
        </w:rPr>
        <w:t xml:space="preserve"> и </w:t>
      </w:r>
      <w:r w:rsidRPr="00F30B98">
        <w:rPr>
          <w:sz w:val="22"/>
          <w:szCs w:val="22"/>
          <w:lang w:val="sr-Cyrl-CS"/>
        </w:rPr>
        <w:t>постдипломским студијама</w:t>
      </w:r>
      <w:r>
        <w:rPr>
          <w:sz w:val="22"/>
          <w:szCs w:val="22"/>
          <w:lang w:val="sr-Cyrl-CS"/>
        </w:rPr>
        <w:t>, финансијских и материјалних података</w:t>
      </w:r>
      <w:r w:rsidRPr="00F30B98">
        <w:rPr>
          <w:sz w:val="22"/>
          <w:szCs w:val="22"/>
          <w:lang w:val="sr-Cyrl-CS"/>
        </w:rPr>
        <w:t>. Овај систем такође обухвата и могућности приступа и директне подршке свим студентима и наставном и ненаставном особљу ангажованом на Факултету.</w:t>
      </w:r>
    </w:p>
    <w:p w:rsidR="005C6570" w:rsidRPr="00F85D80" w:rsidRDefault="005C6570" w:rsidP="004031F5">
      <w:pPr>
        <w:pStyle w:val="BodyText"/>
        <w:ind w:left="284" w:right="617"/>
        <w:jc w:val="both"/>
        <w:rPr>
          <w:sz w:val="22"/>
          <w:szCs w:val="22"/>
          <w:lang w:val="sr-Cyrl-CS"/>
        </w:rPr>
      </w:pPr>
      <w:r w:rsidRPr="00F85D80">
        <w:rPr>
          <w:sz w:val="22"/>
          <w:szCs w:val="22"/>
          <w:lang w:val="ru-RU"/>
        </w:rPr>
        <w:t xml:space="preserve">Као главни подсистеми овог интегралног система, истичу се информациони систем ФИС, </w:t>
      </w:r>
      <w:r w:rsidRPr="00F85D80">
        <w:rPr>
          <w:sz w:val="22"/>
          <w:szCs w:val="22"/>
          <w:lang w:val="sr-Cyrl-CS"/>
        </w:rPr>
        <w:t xml:space="preserve">за подршку настави и наставним процесима </w:t>
      </w:r>
      <w:r w:rsidRPr="00F85D80">
        <w:rPr>
          <w:sz w:val="22"/>
          <w:szCs w:val="22"/>
          <w:lang w:val="sr-Cyrl-CS" w:bidi="he-IL"/>
        </w:rPr>
        <w:t>на основним и постдипломским студијама</w:t>
      </w:r>
      <w:r w:rsidRPr="00F85D80">
        <w:rPr>
          <w:sz w:val="22"/>
          <w:szCs w:val="22"/>
          <w:lang w:val="sr-Cyrl-CS"/>
        </w:rPr>
        <w:t xml:space="preserve">, </w:t>
      </w:r>
      <w:r>
        <w:rPr>
          <w:sz w:val="22"/>
          <w:szCs w:val="22"/>
          <w:lang w:val="sr-Cyrl-CS"/>
        </w:rPr>
        <w:t xml:space="preserve">инфоммациони систем ФИМЕС за подршку вођењу евиденција о финансијко материјалном пословању факултета, </w:t>
      </w:r>
      <w:r w:rsidRPr="00F85D80">
        <w:rPr>
          <w:sz w:val="22"/>
          <w:szCs w:val="22"/>
          <w:lang w:val="sr-Cyrl-CS"/>
        </w:rPr>
        <w:t>Веб портал за студенте за приступ одређеним деловима система од стране студената путем Интернета, Веб портал за ангажоване за приступ одређеним деловима система од стране наставног и ненаставног особља ангажованог на Факултету путем Интернета.</w:t>
      </w:r>
    </w:p>
    <w:p w:rsidR="005C6570" w:rsidRPr="00263B4E" w:rsidRDefault="005C6570" w:rsidP="004031F5">
      <w:pPr>
        <w:pStyle w:val="BodyText"/>
        <w:ind w:left="284" w:right="617"/>
        <w:rPr>
          <w:sz w:val="22"/>
          <w:szCs w:val="22"/>
          <w:lang w:val="ru-RU"/>
        </w:rPr>
      </w:pPr>
      <w:r w:rsidRPr="00263B4E">
        <w:rPr>
          <w:sz w:val="22"/>
          <w:szCs w:val="22"/>
          <w:lang w:val="sr-Cyrl-CS"/>
        </w:rPr>
        <w:t>За ефикасно одржавање ИС-а, наручилац ће  обезбедити следеће</w:t>
      </w:r>
      <w:r w:rsidRPr="00263B4E">
        <w:rPr>
          <w:sz w:val="22"/>
          <w:szCs w:val="22"/>
          <w:lang w:val="ru-RU"/>
        </w:rPr>
        <w:t>:</w:t>
      </w:r>
    </w:p>
    <w:p w:rsidR="005C6570" w:rsidRPr="00263B4E" w:rsidRDefault="005C6570" w:rsidP="004031F5">
      <w:pPr>
        <w:pStyle w:val="Lista1"/>
        <w:tabs>
          <w:tab w:val="clear" w:pos="0"/>
          <w:tab w:val="left" w:pos="792"/>
          <w:tab w:val="num" w:pos="1080"/>
        </w:tabs>
        <w:ind w:left="284" w:right="617"/>
        <w:rPr>
          <w:sz w:val="22"/>
          <w:szCs w:val="22"/>
          <w:lang w:val="ru-RU"/>
        </w:rPr>
      </w:pPr>
      <w:r w:rsidRPr="00263B4E">
        <w:rPr>
          <w:sz w:val="22"/>
          <w:szCs w:val="22"/>
          <w:lang w:val="ru-RU"/>
        </w:rPr>
        <w:t>Одговарајућу инфраструктуру рачунарске мреже</w:t>
      </w:r>
    </w:p>
    <w:p w:rsidR="005C6570" w:rsidRPr="00263B4E" w:rsidRDefault="005C6570" w:rsidP="004031F5">
      <w:pPr>
        <w:pStyle w:val="Lista1"/>
        <w:tabs>
          <w:tab w:val="clear" w:pos="0"/>
          <w:tab w:val="left" w:pos="792"/>
          <w:tab w:val="num" w:pos="1080"/>
        </w:tabs>
        <w:ind w:left="284" w:right="617"/>
        <w:rPr>
          <w:sz w:val="22"/>
          <w:szCs w:val="22"/>
          <w:lang w:val="ru-RU"/>
        </w:rPr>
      </w:pPr>
      <w:r w:rsidRPr="00263B4E">
        <w:rPr>
          <w:sz w:val="22"/>
          <w:szCs w:val="22"/>
          <w:lang w:val="ru-RU"/>
        </w:rPr>
        <w:t>Постављење и инсталирање одговарајуће рачунарске опреме</w:t>
      </w:r>
    </w:p>
    <w:p w:rsidR="005C6570" w:rsidRDefault="005C6570" w:rsidP="004031F5">
      <w:pPr>
        <w:pStyle w:val="Lista1"/>
        <w:tabs>
          <w:tab w:val="clear" w:pos="0"/>
          <w:tab w:val="left" w:pos="792"/>
          <w:tab w:val="num" w:pos="1080"/>
        </w:tabs>
        <w:ind w:left="284" w:right="617"/>
        <w:rPr>
          <w:sz w:val="22"/>
          <w:szCs w:val="22"/>
          <w:lang w:val="ru-RU"/>
        </w:rPr>
      </w:pPr>
      <w:r w:rsidRPr="00263B4E">
        <w:rPr>
          <w:sz w:val="22"/>
          <w:szCs w:val="22"/>
          <w:lang w:val="ru-RU"/>
        </w:rPr>
        <w:t xml:space="preserve">Биће одређена надлежна контакт особа са стране Факултета </w:t>
      </w:r>
      <w:r>
        <w:rPr>
          <w:sz w:val="22"/>
          <w:szCs w:val="22"/>
          <w:lang w:val="ru-RU"/>
        </w:rPr>
        <w:t>ветеринарске медицине</w:t>
      </w:r>
    </w:p>
    <w:p w:rsidR="005C6570" w:rsidRPr="00263B4E" w:rsidRDefault="005C6570" w:rsidP="004031F5">
      <w:pPr>
        <w:pStyle w:val="Lista1"/>
        <w:numPr>
          <w:ilvl w:val="0"/>
          <w:numId w:val="0"/>
        </w:numPr>
        <w:tabs>
          <w:tab w:val="left" w:pos="792"/>
        </w:tabs>
        <w:ind w:left="284" w:right="617"/>
        <w:rPr>
          <w:sz w:val="22"/>
          <w:szCs w:val="22"/>
          <w:lang w:val="ru-RU"/>
        </w:rPr>
      </w:pPr>
    </w:p>
    <w:p w:rsidR="005C6570" w:rsidRPr="00F30B98" w:rsidRDefault="005C6570" w:rsidP="004031F5">
      <w:pPr>
        <w:pStyle w:val="BodyText"/>
        <w:ind w:left="284" w:right="617"/>
        <w:rPr>
          <w:sz w:val="22"/>
          <w:szCs w:val="22"/>
          <w:lang w:val="ru-RU"/>
        </w:rPr>
      </w:pPr>
      <w:r w:rsidRPr="00263B4E">
        <w:rPr>
          <w:sz w:val="22"/>
          <w:szCs w:val="22"/>
          <w:lang w:val="ru-RU"/>
        </w:rPr>
        <w:t xml:space="preserve">Одржавањем и подршком, </w:t>
      </w:r>
      <w:r w:rsidRPr="00263B4E">
        <w:rPr>
          <w:sz w:val="22"/>
          <w:szCs w:val="22"/>
          <w:lang w:val="sr-Cyrl-CS"/>
        </w:rPr>
        <w:t>треба да се обезбеди</w:t>
      </w:r>
      <w:r w:rsidRPr="00263B4E">
        <w:rPr>
          <w:sz w:val="22"/>
          <w:szCs w:val="22"/>
          <w:lang w:val="ru-RU"/>
        </w:rPr>
        <w:t>:</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корективно одржавање, односно отклањање свих уочених програмских грешака, тј. одступања од захтеваног начина функционисања ИС-а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телефонска подршка корисницима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и-мејл (</w:t>
      </w:r>
      <w:r w:rsidRPr="00263B4E">
        <w:rPr>
          <w:i/>
          <w:sz w:val="22"/>
          <w:szCs w:val="22"/>
          <w:lang w:val="en-US"/>
        </w:rPr>
        <w:t>e</w:t>
      </w:r>
      <w:r w:rsidRPr="00263B4E">
        <w:rPr>
          <w:i/>
          <w:sz w:val="22"/>
          <w:szCs w:val="22"/>
        </w:rPr>
        <w:t>-</w:t>
      </w:r>
      <w:r w:rsidRPr="00263B4E">
        <w:rPr>
          <w:i/>
          <w:sz w:val="22"/>
          <w:szCs w:val="22"/>
          <w:lang w:val="en-US"/>
        </w:rPr>
        <w:t>mail</w:t>
      </w:r>
      <w:r w:rsidRPr="00263B4E">
        <w:rPr>
          <w:sz w:val="22"/>
          <w:szCs w:val="22"/>
        </w:rPr>
        <w:t>) подршка корисницима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додатна обука постојећих корисника по потреби</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потпуна обука свих нових корисника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прилагођавање процеса променама интерних аката Факултета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прилагођавање процеса променама законског оквира, као и друге промене прописа о организацији, раду и високошколском образовању</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промена изгледа постојећих прописаних државних образаца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 xml:space="preserve">креирање нових извештаја, односно образаца прописаних новим (будућим) прописима (Ректорат универзитета, Министарство просвете, науке и технолошког развоја, </w:t>
      </w:r>
      <w:r>
        <w:rPr>
          <w:sz w:val="22"/>
          <w:szCs w:val="22"/>
        </w:rPr>
        <w:t xml:space="preserve">Министарство финансија, </w:t>
      </w:r>
      <w:r w:rsidRPr="00263B4E">
        <w:rPr>
          <w:sz w:val="22"/>
          <w:szCs w:val="22"/>
        </w:rPr>
        <w:t>Републички завод за статистику …)</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унапређење апликације и модула, постављање нових верзија током периода одржавања</w:t>
      </w:r>
    </w:p>
    <w:p w:rsidR="005C6570" w:rsidRPr="00263B4E" w:rsidRDefault="005C6570" w:rsidP="004031F5">
      <w:pPr>
        <w:pStyle w:val="Lista1"/>
        <w:tabs>
          <w:tab w:val="clear" w:pos="0"/>
          <w:tab w:val="left" w:pos="792"/>
          <w:tab w:val="num" w:pos="1080"/>
        </w:tabs>
        <w:ind w:left="284" w:right="617"/>
        <w:rPr>
          <w:sz w:val="22"/>
          <w:szCs w:val="22"/>
        </w:rPr>
      </w:pPr>
      <w:r w:rsidRPr="00263B4E">
        <w:rPr>
          <w:sz w:val="22"/>
          <w:szCs w:val="22"/>
        </w:rPr>
        <w:t>унапређење софтверске платформе (оперативни систем, база података, апликативни сервер), постављање нових верзија, безбедносних подешавања, праћење перформанси, повремено праћење/пражњење логова и прављење бекапа</w:t>
      </w:r>
    </w:p>
    <w:p w:rsidR="005C6570" w:rsidRPr="00263B4E" w:rsidRDefault="005C6570" w:rsidP="004031F5">
      <w:pPr>
        <w:pStyle w:val="Lista1"/>
        <w:tabs>
          <w:tab w:val="clear" w:pos="0"/>
          <w:tab w:val="left" w:pos="792"/>
          <w:tab w:val="num" w:pos="1080"/>
        </w:tabs>
        <w:ind w:left="284" w:right="617"/>
        <w:rPr>
          <w:rFonts w:eastAsia="Arial"/>
          <w:sz w:val="22"/>
          <w:szCs w:val="22"/>
        </w:rPr>
      </w:pPr>
      <w:r w:rsidRPr="00263B4E">
        <w:rPr>
          <w:sz w:val="22"/>
          <w:szCs w:val="22"/>
        </w:rPr>
        <w:lastRenderedPageBreak/>
        <w:t>успостављање интерфејса ка спољашњим системима (Ректорат универзитета, Републички завод за статистику, Министарство просвете, науке и технолошког развоја</w:t>
      </w:r>
      <w:r>
        <w:rPr>
          <w:sz w:val="22"/>
          <w:szCs w:val="22"/>
        </w:rPr>
        <w:t>, Министарство финансија</w:t>
      </w:r>
      <w:r w:rsidRPr="00263B4E">
        <w:rPr>
          <w:sz w:val="22"/>
          <w:szCs w:val="22"/>
        </w:rPr>
        <w:t xml:space="preserve"> …) у складу са позитивним законодавством Републике Србије, а које Наручилац треба да користи</w:t>
      </w:r>
    </w:p>
    <w:p w:rsidR="005C6570" w:rsidRPr="00263B4E" w:rsidRDefault="005C6570" w:rsidP="004031F5">
      <w:pPr>
        <w:pStyle w:val="Lista1"/>
        <w:numPr>
          <w:ilvl w:val="0"/>
          <w:numId w:val="0"/>
        </w:numPr>
        <w:ind w:left="284" w:right="617"/>
        <w:rPr>
          <w:sz w:val="22"/>
          <w:szCs w:val="22"/>
        </w:rPr>
      </w:pPr>
      <w:r w:rsidRPr="00263B4E">
        <w:rPr>
          <w:rFonts w:eastAsia="Arial"/>
          <w:sz w:val="22"/>
          <w:szCs w:val="22"/>
        </w:rPr>
        <w:t xml:space="preserve"> </w:t>
      </w:r>
    </w:p>
    <w:p w:rsidR="005C6570" w:rsidRPr="00263B4E" w:rsidRDefault="005C6570" w:rsidP="004031F5">
      <w:pPr>
        <w:pStyle w:val="BodyText"/>
        <w:ind w:left="284" w:right="617"/>
        <w:jc w:val="both"/>
        <w:rPr>
          <w:sz w:val="22"/>
          <w:szCs w:val="22"/>
          <w:lang w:val="sr-Cyrl-CS"/>
        </w:rPr>
      </w:pPr>
      <w:r w:rsidRPr="00263B4E">
        <w:rPr>
          <w:sz w:val="22"/>
          <w:szCs w:val="22"/>
          <w:lang w:val="sr-Cyrl-CS"/>
        </w:rPr>
        <w:t>У току периода одржавања система, изабрани понуђач ће бити дужан да држи  додатну обуку запослених у стручним службама Факултета, у случају потребе.</w:t>
      </w:r>
    </w:p>
    <w:p w:rsidR="005C6570" w:rsidRDefault="005C6570" w:rsidP="004031F5">
      <w:pPr>
        <w:ind w:left="284" w:right="617"/>
        <w:jc w:val="both"/>
        <w:rPr>
          <w:sz w:val="22"/>
          <w:szCs w:val="22"/>
          <w:lang w:val="sr-Cyrl-CS"/>
        </w:rPr>
      </w:pPr>
      <w:r w:rsidRPr="00263B4E">
        <w:rPr>
          <w:sz w:val="22"/>
          <w:szCs w:val="22"/>
          <w:lang w:val="sr-Cyrl-CS"/>
        </w:rPr>
        <w:t xml:space="preserve">Обука ће се вршити и за све евентуалне ново запослене службенике. У том случају, први час обухвата упознавање запосленог са основним принципима рада у информационом систему, односно упознавање са корисничким интерфејсом и општим и основним функционалностима (пријављивање на систем, промена лозинке, рад у менијима, рад у прозорима, попуњавање поља, отварање, снимање, одустајање итд.). Први час обуке се може вршити у просторијама Наручиоца или у просторијама Извршиоца, према договору. Други час обуке обухвата детаљније представљање функционалности датог модула, које дотични запослени користи. Овај час обуке се такође може вршити у просторијама Наручиоца или Извршиоца, према договору. Након тога, </w:t>
      </w:r>
      <w:r w:rsidRPr="00263B4E">
        <w:rPr>
          <w:sz w:val="22"/>
          <w:szCs w:val="22"/>
          <w:lang w:val="ru-RU"/>
        </w:rPr>
        <w:t xml:space="preserve">наредни часови </w:t>
      </w:r>
      <w:r w:rsidRPr="00263B4E">
        <w:rPr>
          <w:sz w:val="22"/>
          <w:szCs w:val="22"/>
          <w:lang w:val="sr-Cyrl-CS"/>
        </w:rPr>
        <w:t>обуке се врши у просторијама Наручиоца, и то на радном месту запосленог. Ова фаза обуке подразумева нормалан рад корисника на инсталираном систему, на реалним подацима, уз присуство стручног тима Извршиоца (и техничке подршке Наручиоца, према договору). Стручни тим Извршиоца ће у периоду од једног радног дана присуствовати раду запосленог, демонстрирати све функционалности, помагати запосленом у обављању посла кроз кориснички интерфејс ИС-а. Након тога, стручни тим Извршиоца ће у наредна 4 радна дана, сваки дан вршити демонстрацију и/или помагати запосленом у обављању посла, у трајању од 1 сата днев</w:t>
      </w:r>
      <w:r>
        <w:rPr>
          <w:sz w:val="22"/>
          <w:szCs w:val="22"/>
          <w:lang w:val="sr-Cyrl-CS"/>
        </w:rPr>
        <w:t>но.</w:t>
      </w:r>
    </w:p>
    <w:p w:rsidR="005C6570" w:rsidRDefault="005C6570" w:rsidP="004031F5">
      <w:pPr>
        <w:ind w:left="284" w:right="617"/>
        <w:jc w:val="both"/>
        <w:rPr>
          <w:sz w:val="22"/>
          <w:szCs w:val="22"/>
          <w:lang w:val="sr-Cyrl-CS"/>
        </w:rPr>
      </w:pPr>
    </w:p>
    <w:p w:rsidR="005C6570" w:rsidRDefault="005C6570" w:rsidP="004031F5">
      <w:pPr>
        <w:ind w:left="284" w:right="617"/>
        <w:jc w:val="both"/>
        <w:rPr>
          <w:sz w:val="22"/>
          <w:szCs w:val="22"/>
          <w:lang w:val="sr-Cyrl-CS"/>
        </w:rPr>
      </w:pPr>
    </w:p>
    <w:p w:rsidR="005C6570" w:rsidRDefault="005C6570" w:rsidP="004031F5">
      <w:pPr>
        <w:ind w:left="284" w:right="617"/>
        <w:jc w:val="both"/>
        <w:rPr>
          <w:sz w:val="22"/>
          <w:szCs w:val="22"/>
          <w:lang w:val="sr-Cyrl-CS"/>
        </w:rPr>
      </w:pPr>
    </w:p>
    <w:p w:rsidR="005C6570" w:rsidRDefault="005C6570" w:rsidP="004031F5">
      <w:pPr>
        <w:ind w:left="284" w:right="617"/>
        <w:jc w:val="both"/>
        <w:rPr>
          <w:sz w:val="22"/>
          <w:szCs w:val="22"/>
          <w:lang w:val="sr-Cyrl-CS"/>
        </w:rPr>
      </w:pPr>
    </w:p>
    <w:p w:rsidR="005C6570" w:rsidRDefault="005C6570" w:rsidP="005C6570">
      <w:pPr>
        <w:jc w:val="both"/>
        <w:rPr>
          <w:sz w:val="22"/>
          <w:szCs w:val="22"/>
          <w:lang w:val="sr-Cyrl-CS"/>
        </w:rPr>
      </w:pPr>
    </w:p>
    <w:p w:rsidR="005C6570" w:rsidRDefault="005C6570" w:rsidP="005C6570">
      <w:pPr>
        <w:jc w:val="both"/>
        <w:rPr>
          <w:sz w:val="22"/>
          <w:szCs w:val="22"/>
          <w:lang w:val="sr-Cyrl-CS"/>
        </w:rPr>
      </w:pPr>
    </w:p>
    <w:p w:rsidR="005C6570" w:rsidRDefault="005C6570" w:rsidP="005C6570">
      <w:pPr>
        <w:jc w:val="both"/>
        <w:rPr>
          <w:sz w:val="22"/>
          <w:szCs w:val="22"/>
          <w:lang w:val="sr-Cyrl-CS"/>
        </w:rPr>
      </w:pPr>
    </w:p>
    <w:p w:rsidR="005C6570" w:rsidRDefault="005C6570" w:rsidP="005C6570">
      <w:pPr>
        <w:jc w:val="both"/>
        <w:rPr>
          <w:sz w:val="22"/>
          <w:szCs w:val="22"/>
          <w:lang w:val="sr-Cyrl-CS"/>
        </w:rPr>
      </w:pPr>
    </w:p>
    <w:p w:rsidR="005C6570" w:rsidRDefault="005C6570" w:rsidP="005C6570">
      <w:pPr>
        <w:jc w:val="both"/>
        <w:rPr>
          <w:sz w:val="22"/>
          <w:szCs w:val="22"/>
          <w:lang w:val="sr-Cyrl-CS"/>
        </w:rPr>
      </w:pPr>
    </w:p>
    <w:p w:rsidR="005C6570" w:rsidRDefault="005C6570" w:rsidP="005C6570">
      <w:pPr>
        <w:tabs>
          <w:tab w:val="left" w:pos="90"/>
        </w:tabs>
        <w:jc w:val="both"/>
        <w:rPr>
          <w:sz w:val="22"/>
          <w:szCs w:val="22"/>
          <w:lang w:val="sr-Cyrl-CS"/>
        </w:rPr>
      </w:pPr>
    </w:p>
    <w:p w:rsidR="008940B3" w:rsidRDefault="008940B3" w:rsidP="008940B3"/>
    <w:p w:rsidR="008940B3" w:rsidRDefault="008940B3" w:rsidP="008940B3">
      <w:pPr>
        <w:tabs>
          <w:tab w:val="left" w:pos="4620"/>
        </w:tabs>
      </w:pPr>
    </w:p>
    <w:tbl>
      <w:tblPr>
        <w:tblpPr w:leftFromText="141" w:rightFromText="141" w:vertAnchor="text" w:horzAnchor="margin" w:tblpXSpec="center" w:tblpY="60"/>
        <w:tblW w:w="0" w:type="auto"/>
        <w:tblLayout w:type="fixed"/>
        <w:tblCellMar>
          <w:left w:w="0" w:type="dxa"/>
          <w:right w:w="0" w:type="dxa"/>
        </w:tblCellMar>
        <w:tblLook w:val="0000"/>
      </w:tblPr>
      <w:tblGrid>
        <w:gridCol w:w="250"/>
        <w:gridCol w:w="2830"/>
        <w:gridCol w:w="250"/>
        <w:gridCol w:w="2818"/>
        <w:gridCol w:w="250"/>
        <w:gridCol w:w="2844"/>
        <w:gridCol w:w="250"/>
      </w:tblGrid>
      <w:tr w:rsidR="008940B3" w:rsidTr="008940B3">
        <w:tc>
          <w:tcPr>
            <w:tcW w:w="3080" w:type="dxa"/>
            <w:gridSpan w:val="2"/>
            <w:shd w:val="clear" w:color="auto" w:fill="auto"/>
            <w:vAlign w:val="center"/>
          </w:tcPr>
          <w:p w:rsidR="008940B3" w:rsidRDefault="008940B3" w:rsidP="008940B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8940B3" w:rsidRDefault="008940B3" w:rsidP="008940B3">
            <w:pPr>
              <w:pStyle w:val="BodyText2"/>
              <w:spacing w:line="100" w:lineRule="atLeast"/>
              <w:jc w:val="center"/>
              <w:rPr>
                <w:rFonts w:eastAsia="Times New Roman"/>
                <w:sz w:val="22"/>
                <w:szCs w:val="22"/>
              </w:rPr>
            </w:pPr>
          </w:p>
        </w:tc>
        <w:tc>
          <w:tcPr>
            <w:tcW w:w="3094" w:type="dxa"/>
            <w:gridSpan w:val="2"/>
            <w:shd w:val="clear" w:color="auto" w:fill="auto"/>
            <w:vAlign w:val="center"/>
          </w:tcPr>
          <w:p w:rsidR="008940B3" w:rsidRDefault="008940B3" w:rsidP="008940B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8940B3" w:rsidRDefault="008940B3" w:rsidP="008940B3">
            <w:pPr>
              <w:snapToGrid w:val="0"/>
            </w:pPr>
          </w:p>
        </w:tc>
      </w:tr>
      <w:tr w:rsidR="008940B3" w:rsidTr="008940B3">
        <w:tblPrEx>
          <w:tblCellMar>
            <w:left w:w="108" w:type="dxa"/>
            <w:right w:w="108" w:type="dxa"/>
          </w:tblCellMar>
        </w:tblPrEx>
        <w:tc>
          <w:tcPr>
            <w:tcW w:w="250" w:type="dxa"/>
            <w:shd w:val="clear" w:color="auto" w:fill="auto"/>
          </w:tcPr>
          <w:p w:rsidR="008940B3" w:rsidRDefault="008940B3" w:rsidP="008940B3">
            <w:pPr>
              <w:pStyle w:val="TableContents"/>
            </w:pPr>
          </w:p>
        </w:tc>
        <w:tc>
          <w:tcPr>
            <w:tcW w:w="3080" w:type="dxa"/>
            <w:gridSpan w:val="2"/>
            <w:tcBorders>
              <w:bottom w:val="single" w:sz="4" w:space="0" w:color="000000"/>
            </w:tcBorders>
            <w:shd w:val="clear" w:color="auto" w:fill="auto"/>
          </w:tcPr>
          <w:p w:rsidR="008940B3" w:rsidRDefault="008940B3" w:rsidP="008940B3">
            <w:pPr>
              <w:pStyle w:val="BodyText2"/>
              <w:snapToGrid w:val="0"/>
              <w:spacing w:line="100" w:lineRule="atLeast"/>
              <w:jc w:val="both"/>
              <w:rPr>
                <w:sz w:val="22"/>
                <w:szCs w:val="22"/>
              </w:rPr>
            </w:pPr>
          </w:p>
        </w:tc>
        <w:tc>
          <w:tcPr>
            <w:tcW w:w="3068" w:type="dxa"/>
            <w:gridSpan w:val="2"/>
            <w:shd w:val="clear" w:color="auto" w:fill="auto"/>
          </w:tcPr>
          <w:p w:rsidR="008940B3" w:rsidRDefault="008940B3" w:rsidP="008940B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8940B3" w:rsidRDefault="008940B3" w:rsidP="008940B3">
            <w:pPr>
              <w:pStyle w:val="BodyText2"/>
              <w:snapToGrid w:val="0"/>
              <w:spacing w:line="100" w:lineRule="atLeast"/>
              <w:jc w:val="both"/>
              <w:rPr>
                <w:sz w:val="22"/>
                <w:szCs w:val="22"/>
              </w:rPr>
            </w:pPr>
          </w:p>
        </w:tc>
      </w:tr>
    </w:tbl>
    <w:p w:rsidR="008940B3" w:rsidRDefault="008940B3" w:rsidP="008940B3"/>
    <w:p w:rsidR="008940B3" w:rsidRPr="008940B3" w:rsidRDefault="008940B3" w:rsidP="008940B3">
      <w:pPr>
        <w:sectPr w:rsidR="008940B3" w:rsidRPr="008940B3" w:rsidSect="00461438">
          <w:footerReference w:type="default" r:id="rId8"/>
          <w:pgSz w:w="11910" w:h="16840"/>
          <w:pgMar w:top="620" w:right="180" w:bottom="1760" w:left="340" w:header="283" w:footer="283" w:gutter="0"/>
          <w:cols w:space="720"/>
          <w:docGrid w:linePitch="326"/>
        </w:sect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263B4E" w:rsidRDefault="00CD0103" w:rsidP="00263B4E">
      <w:pPr>
        <w:pStyle w:val="ListParagraph"/>
        <w:ind w:left="0"/>
        <w:jc w:val="center"/>
        <w:rPr>
          <w:b/>
          <w:bCs/>
          <w:iCs/>
          <w:lang w:val="sr-Cyrl-CS"/>
        </w:rPr>
      </w:pPr>
      <w:r>
        <w:rPr>
          <w:b/>
          <w:bCs/>
          <w:iCs/>
        </w:rPr>
        <w:t>1. УСЛОВИ ЗА УЧЕШЋЕ У ПОСТУПКУ ЈАВНЕ НАБАВКЕ ИЗ ЧЛ. 75. И 76. ЗАКОНА</w:t>
      </w:r>
    </w:p>
    <w:p w:rsidR="00263B4E" w:rsidRDefault="00263B4E" w:rsidP="00263B4E">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263B4E" w:rsidTr="00F64C26">
        <w:tc>
          <w:tcPr>
            <w:tcW w:w="872"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263B4E" w:rsidRDefault="00263B4E" w:rsidP="00F64C26">
            <w:pPr>
              <w:spacing w:line="240" w:lineRule="auto"/>
              <w:ind w:left="284" w:hanging="426"/>
              <w:jc w:val="center"/>
            </w:pPr>
            <w:r>
              <w:rPr>
                <w:b/>
                <w:lang w:val="sr-Cyrl-CS"/>
              </w:rPr>
              <w:t xml:space="preserve">Начин доказивања </w:t>
            </w:r>
          </w:p>
        </w:tc>
      </w:tr>
      <w:tr w:rsidR="00263B4E" w:rsidTr="00F64C26">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263B4E" w:rsidRDefault="00263B4E" w:rsidP="00F64C26">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263B4E" w:rsidTr="007A1E8A">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tcPr>
          <w:p w:rsidR="00263B4E" w:rsidRDefault="00263B4E" w:rsidP="007A1E8A">
            <w:pPr>
              <w:pStyle w:val="Default"/>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63B4E" w:rsidRDefault="00263B4E" w:rsidP="007A1E8A">
            <w:pPr>
              <w:pStyle w:val="Default"/>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263B4E" w:rsidTr="007A1E8A">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tcPr>
          <w:p w:rsidR="00263B4E" w:rsidRDefault="00263B4E" w:rsidP="007A1E8A">
            <w:pPr>
              <w:pStyle w:val="Default"/>
              <w:rPr>
                <w:sz w:val="22"/>
                <w:szCs w:val="22"/>
                <w:lang w:val="sr-Cyrl-CS"/>
              </w:rPr>
            </w:pPr>
            <w:r>
              <w:rPr>
                <w:sz w:val="22"/>
                <w:szCs w:val="22"/>
                <w:lang w:val="sr-Cyrl-CS"/>
              </w:rPr>
              <w:t>Да је понуђач измирио доспеле порезе и доприносе.</w:t>
            </w:r>
          </w:p>
          <w:p w:rsidR="00263B4E" w:rsidRDefault="00263B4E" w:rsidP="007A1E8A">
            <w:pPr>
              <w:pStyle w:val="Default"/>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263B4E" w:rsidTr="00B75C5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263B4E" w:rsidRPr="00C53ABA" w:rsidRDefault="00263B4E" w:rsidP="00F64C26">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Pr="00C53ABA">
              <w:rPr>
                <w:sz w:val="22"/>
                <w:szCs w:val="22"/>
              </w:rPr>
              <w:t xml:space="preserve"> </w:t>
            </w:r>
            <w:r>
              <w:rPr>
                <w:sz w:val="22"/>
                <w:szCs w:val="22"/>
                <w:lang w:val="sr-Cyrl-CS"/>
              </w:rPr>
              <w:t xml:space="preserve">и </w:t>
            </w:r>
            <w:r w:rsidRPr="00C53ABA">
              <w:rPr>
                <w:sz w:val="22"/>
                <w:szCs w:val="22"/>
              </w:rPr>
              <w:t>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263B4E" w:rsidRDefault="00263B4E" w:rsidP="00F64C26">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263B4E" w:rsidRPr="00CA7CE6" w:rsidRDefault="00263B4E" w:rsidP="00CA7CE6">
      <w:pPr>
        <w:pStyle w:val="ListParagraph"/>
        <w:ind w:left="0" w:firstLine="630"/>
        <w:jc w:val="both"/>
        <w:rPr>
          <w:bCs/>
          <w:i/>
          <w:iCs/>
          <w:lang w:val="sr-Cyrl-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w:t>
      </w:r>
      <w:r w:rsidR="00CA7CE6" w:rsidRPr="00CA7CE6">
        <w:rPr>
          <w:bCs/>
          <w:i/>
          <w:iCs/>
          <w:lang w:val="sr-Cyrl-CS"/>
        </w:rPr>
        <w:t xml:space="preserve"> </w:t>
      </w:r>
      <w:r w:rsidR="00CA7CE6">
        <w:rPr>
          <w:bCs/>
          <w:i/>
          <w:iCs/>
          <w:lang w:val="sr-Cyrl-CS"/>
        </w:rPr>
        <w:t>а доказ о испуњености услова из члана 75.</w:t>
      </w:r>
      <w:r w:rsidR="00CA7CE6" w:rsidRPr="001B18C7">
        <w:rPr>
          <w:bCs/>
          <w:i/>
          <w:iCs/>
          <w:lang w:val="ru-RU"/>
        </w:rPr>
        <w:t xml:space="preserve"> став 1. тач. </w:t>
      </w:r>
      <w:r w:rsidR="00CA7CE6">
        <w:rPr>
          <w:bCs/>
          <w:i/>
          <w:iCs/>
          <w:lang w:val="sr-Cyrl-CS"/>
        </w:rPr>
        <w:t>5</w:t>
      </w:r>
      <w:r w:rsidR="00CA7CE6" w:rsidRPr="001B18C7">
        <w:rPr>
          <w:bCs/>
          <w:i/>
          <w:iCs/>
          <w:lang w:val="ru-RU"/>
        </w:rPr>
        <w:t>)</w:t>
      </w:r>
      <w:r w:rsidR="00CA7CE6">
        <w:rPr>
          <w:bCs/>
          <w:i/>
          <w:iCs/>
          <w:lang w:val="sr-Cyrl-CS"/>
        </w:rPr>
        <w:t xml:space="preserve"> за део набавке који ће се извршити преко подизвођача.</w:t>
      </w:r>
    </w:p>
    <w:p w:rsidR="00263B4E" w:rsidRPr="00CA7CE6" w:rsidRDefault="00263B4E" w:rsidP="00CA7CE6">
      <w:pPr>
        <w:pStyle w:val="ListParagraph"/>
        <w:ind w:left="0" w:firstLine="630"/>
        <w:jc w:val="both"/>
        <w:rPr>
          <w:bCs/>
          <w:i/>
          <w:iCs/>
          <w:lang w:val="sr-Latn-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r w:rsidR="00CA7CE6" w:rsidRPr="00CA7CE6">
        <w:rPr>
          <w:i/>
          <w:lang w:val="ru-RU"/>
        </w:rPr>
        <w:t xml:space="preserve"> </w:t>
      </w:r>
      <w:r w:rsidR="00CA7CE6" w:rsidRPr="001B18C7">
        <w:rPr>
          <w:i/>
          <w:lang w:val="ru-RU"/>
        </w:rPr>
        <w:t xml:space="preserve">Услов из члана 75. став 1. тач. 5) Закона, дужан је да испуни понуђач из групе понуђача којем је поверено извршење дела набавке за који је </w:t>
      </w:r>
      <w:r w:rsidR="00CA7CE6">
        <w:rPr>
          <w:i/>
          <w:lang w:val="ru-RU"/>
        </w:rPr>
        <w:t>неопходна испуњеност тог услова</w:t>
      </w:r>
    </w:p>
    <w:p w:rsidR="00CD0103" w:rsidRDefault="00CD0103">
      <w:pPr>
        <w:pStyle w:val="ListParagraph"/>
        <w:tabs>
          <w:tab w:val="left" w:pos="0"/>
        </w:tabs>
        <w:ind w:hanging="360"/>
        <w:jc w:val="both"/>
        <w:rPr>
          <w:rFonts w:eastAsia="Times New Roman"/>
          <w:b/>
          <w:lang w:val="sr-Cyrl-CS"/>
        </w:rPr>
      </w:pPr>
      <w:r>
        <w:rPr>
          <w:iCs/>
        </w:rPr>
        <w:t>Понуђач који учествује у посту</w:t>
      </w:r>
      <w:r w:rsidR="00CA7CE6">
        <w:rPr>
          <w:iCs/>
        </w:rPr>
        <w:t>.</w:t>
      </w:r>
      <w:r>
        <w:rPr>
          <w:iCs/>
        </w:rPr>
        <w:t xml:space="preserve">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p w:rsidR="00254E14" w:rsidRDefault="00254E14">
      <w:pPr>
        <w:pStyle w:val="ListParagraph"/>
        <w:ind w:left="0"/>
        <w:jc w:val="both"/>
        <w:rPr>
          <w:b/>
          <w:bCs/>
          <w:iCs/>
          <w:u w:val="single"/>
          <w:lang w:val="sr-Cyrl-CS"/>
        </w:rPr>
      </w:pPr>
    </w:p>
    <w:tbl>
      <w:tblPr>
        <w:tblW w:w="10011" w:type="dxa"/>
        <w:tblInd w:w="-5" w:type="dxa"/>
        <w:tblLayout w:type="fixed"/>
        <w:tblLook w:val="0000"/>
      </w:tblPr>
      <w:tblGrid>
        <w:gridCol w:w="820"/>
        <w:gridCol w:w="4126"/>
        <w:gridCol w:w="5065"/>
      </w:tblGrid>
      <w:tr w:rsidR="004031F5" w:rsidRPr="00CC2A65" w:rsidTr="00A879C8">
        <w:trPr>
          <w:trHeight w:val="607"/>
        </w:trPr>
        <w:tc>
          <w:tcPr>
            <w:tcW w:w="820" w:type="dxa"/>
            <w:tcBorders>
              <w:top w:val="double" w:sz="4" w:space="0" w:color="000000"/>
              <w:left w:val="double" w:sz="4" w:space="0" w:color="000000"/>
              <w:bottom w:val="double" w:sz="4" w:space="0" w:color="000000"/>
            </w:tcBorders>
            <w:shd w:val="clear" w:color="auto" w:fill="F2F2F2"/>
            <w:vAlign w:val="center"/>
          </w:tcPr>
          <w:p w:rsidR="004031F5" w:rsidRPr="00CC2A65" w:rsidRDefault="004031F5" w:rsidP="00A879C8">
            <w:pPr>
              <w:spacing w:line="240" w:lineRule="auto"/>
              <w:ind w:left="90" w:hanging="232"/>
              <w:jc w:val="center"/>
              <w:rPr>
                <w:b/>
                <w:lang w:val="sr-Cyrl-CS"/>
              </w:rPr>
            </w:pPr>
            <w:r w:rsidRPr="00CC2A65">
              <w:rPr>
                <w:b/>
                <w:lang w:val="sr-Cyrl-CS"/>
              </w:rPr>
              <w:t xml:space="preserve">  Редни број </w:t>
            </w:r>
          </w:p>
        </w:tc>
        <w:tc>
          <w:tcPr>
            <w:tcW w:w="4126" w:type="dxa"/>
            <w:tcBorders>
              <w:top w:val="double" w:sz="4" w:space="0" w:color="000000"/>
              <w:left w:val="double" w:sz="4" w:space="0" w:color="000000"/>
              <w:bottom w:val="double" w:sz="4" w:space="0" w:color="000000"/>
            </w:tcBorders>
            <w:shd w:val="clear" w:color="auto" w:fill="F2F2F2"/>
            <w:vAlign w:val="center"/>
          </w:tcPr>
          <w:p w:rsidR="004031F5" w:rsidRPr="00CC2A65" w:rsidRDefault="004031F5" w:rsidP="00A879C8">
            <w:pPr>
              <w:spacing w:line="240" w:lineRule="auto"/>
              <w:ind w:left="284" w:hanging="426"/>
              <w:jc w:val="center"/>
              <w:rPr>
                <w:b/>
                <w:lang w:val="sr-Cyrl-CS"/>
              </w:rPr>
            </w:pPr>
            <w:r w:rsidRPr="00CC2A65">
              <w:rPr>
                <w:b/>
                <w:lang w:val="sr-Cyrl-CS"/>
              </w:rPr>
              <w:t xml:space="preserve">Додатни услови </w:t>
            </w:r>
          </w:p>
        </w:tc>
        <w:tc>
          <w:tcPr>
            <w:tcW w:w="506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031F5" w:rsidRPr="00CC2A65" w:rsidRDefault="004031F5" w:rsidP="00A879C8">
            <w:pPr>
              <w:spacing w:line="240" w:lineRule="auto"/>
              <w:ind w:left="284" w:hanging="426"/>
              <w:jc w:val="center"/>
              <w:rPr>
                <w:b/>
                <w:lang w:val="sr-Cyrl-CS"/>
              </w:rPr>
            </w:pPr>
            <w:r w:rsidRPr="00CC2A65">
              <w:rPr>
                <w:b/>
                <w:lang w:val="sr-Cyrl-CS"/>
              </w:rPr>
              <w:t xml:space="preserve">Начин доказивања </w:t>
            </w:r>
          </w:p>
        </w:tc>
      </w:tr>
      <w:tr w:rsidR="004031F5" w:rsidRPr="00703E3B" w:rsidTr="00A879C8">
        <w:trPr>
          <w:trHeight w:val="1029"/>
        </w:trPr>
        <w:tc>
          <w:tcPr>
            <w:tcW w:w="820" w:type="dxa"/>
            <w:tcBorders>
              <w:top w:val="double" w:sz="4" w:space="0" w:color="000000"/>
              <w:left w:val="double" w:sz="4" w:space="0" w:color="000000"/>
              <w:bottom w:val="single" w:sz="6" w:space="0" w:color="000000"/>
            </w:tcBorders>
            <w:shd w:val="clear" w:color="auto" w:fill="auto"/>
            <w:vAlign w:val="center"/>
          </w:tcPr>
          <w:p w:rsidR="004031F5" w:rsidRPr="00CC2A65" w:rsidRDefault="004031F5" w:rsidP="00A879C8">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26" w:type="dxa"/>
            <w:tcBorders>
              <w:top w:val="double" w:sz="4" w:space="0" w:color="000000"/>
              <w:left w:val="single" w:sz="4" w:space="0" w:color="000000"/>
              <w:bottom w:val="single" w:sz="6" w:space="0" w:color="000000"/>
            </w:tcBorders>
            <w:shd w:val="clear" w:color="auto" w:fill="auto"/>
            <w:vAlign w:val="center"/>
          </w:tcPr>
          <w:p w:rsidR="004031F5" w:rsidRPr="00703E3B" w:rsidRDefault="004031F5" w:rsidP="00A879C8">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6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031F5" w:rsidRPr="00703E3B" w:rsidRDefault="004031F5" w:rsidP="00A879C8">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4031F5" w:rsidRPr="00244B6D" w:rsidTr="00A879C8">
        <w:trPr>
          <w:trHeight w:val="1029"/>
        </w:trPr>
        <w:tc>
          <w:tcPr>
            <w:tcW w:w="820" w:type="dxa"/>
            <w:tcBorders>
              <w:top w:val="double" w:sz="4" w:space="0" w:color="000000"/>
              <w:left w:val="double" w:sz="4" w:space="0" w:color="000000"/>
              <w:bottom w:val="double" w:sz="4" w:space="0" w:color="000000"/>
            </w:tcBorders>
            <w:shd w:val="clear" w:color="auto" w:fill="auto"/>
            <w:vAlign w:val="center"/>
          </w:tcPr>
          <w:p w:rsidR="004031F5" w:rsidRPr="00244B6D" w:rsidRDefault="004031F5" w:rsidP="00A879C8">
            <w:pPr>
              <w:pStyle w:val="Default"/>
              <w:ind w:left="284" w:hanging="426"/>
              <w:jc w:val="center"/>
              <w:rPr>
                <w:b/>
                <w:bCs/>
                <w:color w:val="auto"/>
                <w:sz w:val="22"/>
                <w:szCs w:val="22"/>
                <w:lang w:val="sr-Cyrl-CS"/>
              </w:rPr>
            </w:pPr>
            <w:r w:rsidRPr="00244B6D">
              <w:rPr>
                <w:b/>
                <w:bCs/>
                <w:color w:val="auto"/>
                <w:sz w:val="22"/>
                <w:szCs w:val="22"/>
                <w:lang w:val="sr-Cyrl-CS"/>
              </w:rPr>
              <w:t>7.</w:t>
            </w:r>
          </w:p>
        </w:tc>
        <w:tc>
          <w:tcPr>
            <w:tcW w:w="4126" w:type="dxa"/>
            <w:tcBorders>
              <w:top w:val="double" w:sz="4" w:space="0" w:color="000000"/>
              <w:left w:val="single" w:sz="4" w:space="0" w:color="000000"/>
              <w:bottom w:val="double" w:sz="4" w:space="0" w:color="000000"/>
            </w:tcBorders>
            <w:shd w:val="clear" w:color="auto" w:fill="auto"/>
            <w:vAlign w:val="center"/>
          </w:tcPr>
          <w:p w:rsidR="004031F5" w:rsidRPr="00365DF2" w:rsidRDefault="004031F5" w:rsidP="00A879C8">
            <w:pPr>
              <w:suppressAutoHyphens w:val="0"/>
              <w:autoSpaceDE w:val="0"/>
              <w:autoSpaceDN w:val="0"/>
              <w:adjustRightInd w:val="0"/>
              <w:spacing w:line="240" w:lineRule="auto"/>
              <w:rPr>
                <w:rFonts w:eastAsia="Times New Roman"/>
                <w:kern w:val="0"/>
                <w:sz w:val="22"/>
                <w:szCs w:val="22"/>
                <w:lang w:val="sr-Latn-CS" w:eastAsia="en-US"/>
              </w:rPr>
            </w:pPr>
          </w:p>
          <w:p w:rsidR="004031F5" w:rsidRPr="00365DF2" w:rsidRDefault="004031F5" w:rsidP="00A879C8">
            <w:pPr>
              <w:suppressAutoHyphens w:val="0"/>
              <w:autoSpaceDE w:val="0"/>
              <w:autoSpaceDN w:val="0"/>
              <w:adjustRightInd w:val="0"/>
              <w:spacing w:line="240" w:lineRule="auto"/>
              <w:rPr>
                <w:rFonts w:eastAsia="Times New Roman"/>
                <w:kern w:val="0"/>
                <w:sz w:val="22"/>
                <w:szCs w:val="22"/>
                <w:lang w:val="sr-Latn-CS" w:eastAsia="en-US"/>
              </w:rPr>
            </w:pPr>
            <w:r w:rsidRPr="00703E3B">
              <w:rPr>
                <w:sz w:val="22"/>
                <w:szCs w:val="22"/>
                <w:lang w:val="sr-Cyrl-CS"/>
              </w:rPr>
              <w:t xml:space="preserve">Да располаже неопходним </w:t>
            </w:r>
            <w:r>
              <w:rPr>
                <w:sz w:val="22"/>
                <w:szCs w:val="22"/>
                <w:lang w:val="sr-Cyrl-CS"/>
              </w:rPr>
              <w:t xml:space="preserve">пословним </w:t>
            </w:r>
            <w:r w:rsidRPr="00703E3B">
              <w:rPr>
                <w:sz w:val="22"/>
                <w:szCs w:val="22"/>
                <w:lang w:val="sr-Cyrl-CS"/>
              </w:rPr>
              <w:t>капацитетом</w:t>
            </w:r>
            <w:r>
              <w:rPr>
                <w:sz w:val="22"/>
                <w:szCs w:val="22"/>
                <w:lang w:val="sr-Cyrl-CS"/>
              </w:rPr>
              <w:t>, односно</w:t>
            </w:r>
            <w:r w:rsidRPr="00244B6D">
              <w:rPr>
                <w:rFonts w:eastAsia="Times New Roman"/>
                <w:kern w:val="0"/>
                <w:sz w:val="22"/>
                <w:szCs w:val="22"/>
                <w:lang w:val="sr-Cyrl-CS" w:eastAsia="en-US"/>
              </w:rPr>
              <w:t xml:space="preserve"> </w:t>
            </w:r>
            <w:r>
              <w:rPr>
                <w:rFonts w:eastAsia="Times New Roman"/>
                <w:kern w:val="0"/>
                <w:sz w:val="22"/>
                <w:szCs w:val="22"/>
                <w:lang w:val="sr-Cyrl-CS" w:eastAsia="en-US"/>
              </w:rPr>
              <w:t>д</w:t>
            </w:r>
            <w:r w:rsidRPr="00365DF2">
              <w:rPr>
                <w:rFonts w:eastAsia="Times New Roman"/>
                <w:kern w:val="0"/>
                <w:sz w:val="22"/>
                <w:szCs w:val="22"/>
                <w:lang w:val="sr-Latn-CS" w:eastAsia="en-US"/>
              </w:rPr>
              <w:t xml:space="preserve">а поседује овлашћења носиоца ауторских права </w:t>
            </w:r>
          </w:p>
          <w:p w:rsidR="004031F5" w:rsidRPr="00244B6D" w:rsidRDefault="004031F5" w:rsidP="00A879C8">
            <w:pPr>
              <w:widowControl w:val="0"/>
              <w:tabs>
                <w:tab w:val="left" w:pos="851"/>
              </w:tabs>
              <w:autoSpaceDE w:val="0"/>
              <w:autoSpaceDN w:val="0"/>
              <w:adjustRightInd w:val="0"/>
              <w:spacing w:line="240" w:lineRule="auto"/>
              <w:ind w:left="-18"/>
              <w:rPr>
                <w:sz w:val="22"/>
                <w:szCs w:val="22"/>
                <w:lang w:val="sr-Cyrl-CS"/>
              </w:rPr>
            </w:pPr>
          </w:p>
        </w:tc>
        <w:tc>
          <w:tcPr>
            <w:tcW w:w="506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031F5" w:rsidRPr="00244B6D" w:rsidRDefault="004031F5" w:rsidP="00A879C8">
            <w:pPr>
              <w:pStyle w:val="Default"/>
              <w:rPr>
                <w:lang w:val="sr-Cyrl-CS" w:eastAsia="en-US"/>
              </w:rPr>
            </w:pPr>
            <w:r w:rsidRPr="00244B6D">
              <w:rPr>
                <w:noProof/>
                <w:sz w:val="22"/>
                <w:szCs w:val="22"/>
                <w:lang w:val="sr-Cyrl-CS"/>
              </w:rPr>
              <w:lastRenderedPageBreak/>
              <w:t>Доказује се</w:t>
            </w:r>
            <w:r>
              <w:rPr>
                <w:noProof/>
                <w:sz w:val="22"/>
                <w:szCs w:val="22"/>
                <w:lang w:val="sr-Cyrl-CS"/>
              </w:rPr>
              <w:t xml:space="preserve"> изјавом</w:t>
            </w:r>
            <w:r w:rsidRPr="00244B6D">
              <w:rPr>
                <w:noProof/>
                <w:sz w:val="22"/>
                <w:szCs w:val="22"/>
                <w:lang w:val="sr-Cyrl-CS"/>
              </w:rPr>
              <w:t xml:space="preserve"> </w:t>
            </w:r>
            <w:r w:rsidRPr="00244B6D">
              <w:rPr>
                <w:sz w:val="22"/>
                <w:szCs w:val="22"/>
                <w:lang w:val="sr-Latn-CS" w:eastAsia="en-US"/>
              </w:rPr>
              <w:t xml:space="preserve">носиоца ауторског права да дозвољава да понуђач може вршити измене и дораде </w:t>
            </w:r>
            <w:r>
              <w:rPr>
                <w:sz w:val="22"/>
                <w:szCs w:val="22"/>
                <w:lang w:val="sr-Cyrl-CS" w:eastAsia="en-US"/>
              </w:rPr>
              <w:t xml:space="preserve">програма  </w:t>
            </w:r>
            <w:r>
              <w:rPr>
                <w:sz w:val="23"/>
                <w:szCs w:val="23"/>
                <w:lang w:val="sr-Cyrl-CS" w:eastAsia="en-US"/>
              </w:rPr>
              <w:t>и</w:t>
            </w:r>
            <w:r w:rsidRPr="00244B6D">
              <w:rPr>
                <w:sz w:val="23"/>
                <w:szCs w:val="23"/>
                <w:lang w:val="sr-Latn-CS" w:eastAsia="en-US"/>
              </w:rPr>
              <w:t xml:space="preserve">здату на меморандуму носиоца ауторских права, оверену печатом и </w:t>
            </w:r>
            <w:r w:rsidRPr="00244B6D">
              <w:rPr>
                <w:sz w:val="23"/>
                <w:szCs w:val="23"/>
                <w:lang w:val="sr-Latn-CS" w:eastAsia="en-US"/>
              </w:rPr>
              <w:lastRenderedPageBreak/>
              <w:t xml:space="preserve">потписану од стране овлашћеног лица носиоца ауторског права. </w:t>
            </w:r>
            <w:r>
              <w:rPr>
                <w:sz w:val="23"/>
                <w:szCs w:val="23"/>
                <w:lang w:val="sr-Latn-CS" w:eastAsia="en-US"/>
              </w:rPr>
              <w:t>У случају да је</w:t>
            </w:r>
            <w:r>
              <w:rPr>
                <w:sz w:val="23"/>
                <w:szCs w:val="23"/>
                <w:lang w:val="sr-Cyrl-CS" w:eastAsia="en-US"/>
              </w:rPr>
              <w:t xml:space="preserve"> </w:t>
            </w:r>
            <w:r w:rsidRPr="00244B6D">
              <w:rPr>
                <w:sz w:val="23"/>
                <w:szCs w:val="23"/>
                <w:lang w:val="sr-Latn-CS" w:eastAsia="en-US"/>
              </w:rPr>
              <w:t>понуђач</w:t>
            </w:r>
            <w:r>
              <w:rPr>
                <w:sz w:val="23"/>
                <w:szCs w:val="23"/>
                <w:lang w:val="sr-Cyrl-CS" w:eastAsia="en-US"/>
              </w:rPr>
              <w:t xml:space="preserve"> носилац ауторског права</w:t>
            </w:r>
            <w:r w:rsidRPr="00244B6D">
              <w:rPr>
                <w:sz w:val="23"/>
                <w:szCs w:val="23"/>
                <w:lang w:val="sr-Latn-CS" w:eastAsia="en-US"/>
              </w:rPr>
              <w:t xml:space="preserve">, исто доставља изјаву дату под пуном материјалном и кривичном одговорношћу да је носилац ауторског права, на меморандуму, оверену печатом и потписану од стране овлашћеног лица. </w:t>
            </w:r>
          </w:p>
        </w:tc>
      </w:tr>
    </w:tbl>
    <w:p w:rsidR="00BF6B83" w:rsidRDefault="00BF6B83">
      <w:pPr>
        <w:pStyle w:val="ListParagraph"/>
        <w:ind w:left="0"/>
        <w:jc w:val="both"/>
        <w:rPr>
          <w:b/>
          <w:bCs/>
          <w:iCs/>
          <w:u w:val="single"/>
          <w:lang w:val="sr-Cyrl-CS"/>
        </w:rPr>
      </w:pPr>
    </w:p>
    <w:p w:rsidR="00BF6B83" w:rsidRDefault="00BF6B83">
      <w:pPr>
        <w:pStyle w:val="ListParagraph"/>
        <w:ind w:left="0"/>
        <w:jc w:val="both"/>
        <w:rPr>
          <w:b/>
          <w:bCs/>
          <w:iCs/>
          <w:u w:val="single"/>
          <w:lang w:val="sr-Cyrl-CS"/>
        </w:rPr>
      </w:pPr>
    </w:p>
    <w:p w:rsidR="00CD0103" w:rsidRPr="006D3944" w:rsidRDefault="00CD0103" w:rsidP="006D3944">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776B6B" w:rsidRDefault="00776B6B" w:rsidP="00776B6B">
      <w:pPr>
        <w:pStyle w:val="ListParagraph"/>
        <w:jc w:val="both"/>
        <w:rPr>
          <w:bCs/>
          <w:iCs/>
        </w:rPr>
      </w:pPr>
    </w:p>
    <w:p w:rsidR="00776B6B" w:rsidRPr="006D3944" w:rsidRDefault="00776B6B" w:rsidP="00776B6B">
      <w:pPr>
        <w:pStyle w:val="ListParagraph"/>
        <w:ind w:left="0"/>
        <w:jc w:val="both"/>
        <w:rPr>
          <w:sz w:val="22"/>
          <w:szCs w:val="22"/>
        </w:rPr>
      </w:pPr>
      <w:r w:rsidRPr="006D3944">
        <w:rPr>
          <w:b/>
          <w:sz w:val="22"/>
          <w:szCs w:val="22"/>
        </w:rPr>
        <w:t xml:space="preserve">Испуњеност обавезних и додатних услова за учешће у поступку предметне јавне набавке, </w:t>
      </w:r>
      <w:r w:rsidRPr="006D3944">
        <w:rPr>
          <w:b/>
          <w:sz w:val="22"/>
          <w:szCs w:val="22"/>
          <w:lang w:val="sr-Cyrl-CS"/>
        </w:rPr>
        <w:t xml:space="preserve">у складу са чл. 77. став 4. Закона, </w:t>
      </w:r>
      <w:r w:rsidRPr="006D3944">
        <w:rPr>
          <w:b/>
          <w:sz w:val="22"/>
          <w:szCs w:val="22"/>
        </w:rPr>
        <w:t xml:space="preserve">понуђач доказује достављањем Изјаве </w:t>
      </w:r>
      <w:r w:rsidRPr="006D3944">
        <w:rPr>
          <w:b/>
          <w:sz w:val="22"/>
          <w:szCs w:val="22"/>
          <w:lang w:val="sr-Cyrl-CS"/>
        </w:rPr>
        <w:t>(</w:t>
      </w:r>
      <w:r w:rsidRPr="006D3944">
        <w:rPr>
          <w:b/>
          <w:i/>
          <w:sz w:val="22"/>
          <w:szCs w:val="22"/>
          <w:lang w:val="sr-Cyrl-CS"/>
        </w:rPr>
        <w:t xml:space="preserve">Образац изјаве понуђача, дат је у поглављу </w:t>
      </w:r>
      <w:r w:rsidRPr="006D3944">
        <w:rPr>
          <w:b/>
          <w:i/>
          <w:sz w:val="22"/>
          <w:szCs w:val="22"/>
        </w:rPr>
        <w:t>III</w:t>
      </w:r>
      <w:r w:rsidRPr="006D3944">
        <w:rPr>
          <w:i/>
          <w:sz w:val="22"/>
          <w:szCs w:val="22"/>
        </w:rPr>
        <w:t xml:space="preserve"> </w:t>
      </w:r>
      <w:r w:rsidRPr="006D3944">
        <w:rPr>
          <w:b/>
          <w:i/>
          <w:sz w:val="22"/>
          <w:szCs w:val="22"/>
          <w:lang w:val="sr-Cyrl-CS"/>
        </w:rPr>
        <w:t>одељак 3</w:t>
      </w:r>
      <w:r w:rsidRPr="006D3944">
        <w:rPr>
          <w:b/>
          <w:sz w:val="22"/>
          <w:szCs w:val="22"/>
          <w:lang w:val="sr-Cyrl-CS"/>
        </w:rPr>
        <w:t>),</w:t>
      </w:r>
      <w:r w:rsidRPr="006D3944">
        <w:rPr>
          <w:b/>
          <w:color w:val="FF0000"/>
          <w:sz w:val="22"/>
          <w:szCs w:val="22"/>
          <w:lang w:val="sr-Cyrl-CS"/>
        </w:rPr>
        <w:t xml:space="preserve"> </w:t>
      </w:r>
      <w:r w:rsidRPr="006D3944">
        <w:rPr>
          <w:b/>
          <w:sz w:val="22"/>
          <w:szCs w:val="22"/>
        </w:rPr>
        <w:t>којом под пуном материјалном и кривичном одговорношћу потврђује да испуњава услове за учешће у поступку јавне набавке из чл. 75</w:t>
      </w:r>
      <w:r w:rsidR="006D3944" w:rsidRPr="006D3944">
        <w:rPr>
          <w:b/>
          <w:sz w:val="22"/>
          <w:szCs w:val="22"/>
        </w:rPr>
        <w:t xml:space="preserve"> </w:t>
      </w:r>
      <w:r w:rsidRPr="006D3944">
        <w:rPr>
          <w:b/>
          <w:sz w:val="22"/>
          <w:szCs w:val="22"/>
        </w:rPr>
        <w:t xml:space="preserve">дефинисане овом конкурсном документацијом, осим </w:t>
      </w:r>
      <w:proofErr w:type="gramStart"/>
      <w:r w:rsidRPr="006D3944">
        <w:rPr>
          <w:b/>
          <w:sz w:val="22"/>
          <w:szCs w:val="22"/>
        </w:rPr>
        <w:t xml:space="preserve">услова </w:t>
      </w:r>
      <w:r w:rsidR="006D3944" w:rsidRPr="006D3944">
        <w:rPr>
          <w:b/>
          <w:sz w:val="22"/>
          <w:szCs w:val="22"/>
        </w:rPr>
        <w:t xml:space="preserve"> </w:t>
      </w:r>
      <w:r w:rsidR="004031F5">
        <w:rPr>
          <w:b/>
          <w:sz w:val="22"/>
          <w:szCs w:val="22"/>
          <w:lang w:val="sr-Cyrl-CS"/>
        </w:rPr>
        <w:t>из</w:t>
      </w:r>
      <w:proofErr w:type="gramEnd"/>
      <w:r w:rsidR="006D3944" w:rsidRPr="006D3944">
        <w:rPr>
          <w:b/>
          <w:sz w:val="22"/>
          <w:szCs w:val="22"/>
          <w:lang w:val="sr-Cyrl-CS"/>
        </w:rPr>
        <w:t xml:space="preserve"> </w:t>
      </w:r>
      <w:r w:rsidRPr="006D3944">
        <w:rPr>
          <w:b/>
          <w:sz w:val="22"/>
          <w:szCs w:val="22"/>
        </w:rPr>
        <w:t xml:space="preserve">члана 75. </w:t>
      </w:r>
      <w:proofErr w:type="gramStart"/>
      <w:r w:rsidRPr="006D3944">
        <w:rPr>
          <w:b/>
          <w:sz w:val="22"/>
          <w:szCs w:val="22"/>
        </w:rPr>
        <w:t>став</w:t>
      </w:r>
      <w:proofErr w:type="gramEnd"/>
      <w:r w:rsidRPr="006D3944">
        <w:rPr>
          <w:b/>
          <w:sz w:val="22"/>
          <w:szCs w:val="22"/>
        </w:rPr>
        <w:t xml:space="preserve"> 2. </w:t>
      </w:r>
      <w:proofErr w:type="gramStart"/>
      <w:r w:rsidRPr="006D3944">
        <w:rPr>
          <w:b/>
          <w:sz w:val="22"/>
          <w:szCs w:val="22"/>
        </w:rPr>
        <w:t xml:space="preserve">Закона </w:t>
      </w:r>
      <w:r w:rsidRPr="006D3944">
        <w:rPr>
          <w:b/>
          <w:i/>
          <w:sz w:val="22"/>
          <w:szCs w:val="22"/>
        </w:rPr>
        <w:t>(И</w:t>
      </w:r>
      <w:r w:rsidRPr="006D3944">
        <w:rPr>
          <w:b/>
          <w:i/>
          <w:sz w:val="22"/>
          <w:szCs w:val="22"/>
          <w:lang w:val="sr-Cyrl-CS"/>
        </w:rPr>
        <w:t>зјава</w:t>
      </w:r>
      <w:r w:rsidRPr="006D3944">
        <w:rPr>
          <w:b/>
          <w:i/>
          <w:sz w:val="22"/>
          <w:szCs w:val="22"/>
        </w:rPr>
        <w:t xml:space="preserve"> из </w:t>
      </w:r>
      <w:r w:rsidRPr="006D3944">
        <w:rPr>
          <w:b/>
          <w:i/>
          <w:sz w:val="22"/>
          <w:szCs w:val="22"/>
          <w:lang w:val="sr-Cyrl-CS"/>
        </w:rPr>
        <w:t xml:space="preserve">поглавља </w:t>
      </w:r>
      <w:r w:rsidRPr="006D3944">
        <w:rPr>
          <w:b/>
          <w:i/>
          <w:sz w:val="22"/>
          <w:szCs w:val="22"/>
        </w:rPr>
        <w:t>VIII</w:t>
      </w:r>
      <w:r w:rsidRPr="006D3944">
        <w:rPr>
          <w:b/>
          <w:i/>
          <w:sz w:val="22"/>
          <w:szCs w:val="22"/>
          <w:lang w:val="sr-Cyrl-CS"/>
        </w:rPr>
        <w:t>)</w:t>
      </w:r>
      <w:r w:rsidR="006D3944" w:rsidRPr="006D3944">
        <w:rPr>
          <w:b/>
          <w:i/>
          <w:sz w:val="22"/>
          <w:szCs w:val="22"/>
          <w:lang w:val="sr-Cyrl-CS"/>
        </w:rPr>
        <w:t xml:space="preserve"> и додатн</w:t>
      </w:r>
      <w:r w:rsidR="004031F5">
        <w:rPr>
          <w:b/>
          <w:i/>
          <w:sz w:val="22"/>
          <w:szCs w:val="22"/>
          <w:lang w:val="sr-Cyrl-CS"/>
        </w:rPr>
        <w:t>ог услова из члана 76.</w:t>
      </w:r>
      <w:proofErr w:type="gramEnd"/>
      <w:r w:rsidR="004031F5">
        <w:rPr>
          <w:b/>
          <w:i/>
          <w:sz w:val="22"/>
          <w:szCs w:val="22"/>
          <w:lang w:val="sr-Cyrl-CS"/>
        </w:rPr>
        <w:t xml:space="preserve"> Закона.</w:t>
      </w:r>
    </w:p>
    <w:p w:rsidR="00776B6B" w:rsidRPr="00676F5C" w:rsidRDefault="00776B6B" w:rsidP="00776B6B">
      <w:pPr>
        <w:pStyle w:val="ListParagraph"/>
        <w:jc w:val="both"/>
        <w:rPr>
          <w:sz w:val="22"/>
          <w:szCs w:val="22"/>
        </w:rPr>
      </w:pPr>
    </w:p>
    <w:p w:rsidR="00776B6B" w:rsidRPr="00676F5C" w:rsidRDefault="00776B6B" w:rsidP="00776B6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76B6B" w:rsidRPr="00676F5C" w:rsidRDefault="00776B6B" w:rsidP="00776B6B">
      <w:pPr>
        <w:pStyle w:val="ListParagraph"/>
        <w:ind w:left="0"/>
        <w:jc w:val="both"/>
        <w:rPr>
          <w:b/>
          <w:bCs/>
          <w:iCs/>
          <w:sz w:val="22"/>
          <w:szCs w:val="22"/>
          <w:u w:val="single"/>
        </w:rPr>
      </w:pPr>
    </w:p>
    <w:p w:rsidR="00776B6B" w:rsidRPr="00EA6996" w:rsidRDefault="00776B6B" w:rsidP="00776B6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sidR="00EA6996">
        <w:rPr>
          <w:bCs/>
          <w:iCs/>
          <w:sz w:val="22"/>
          <w:szCs w:val="22"/>
          <w:lang w:val="sr-Cyrl-CS"/>
        </w:rPr>
        <w:t>.</w:t>
      </w:r>
    </w:p>
    <w:p w:rsidR="00776B6B" w:rsidRPr="00676F5C" w:rsidRDefault="00776B6B" w:rsidP="00776B6B">
      <w:pPr>
        <w:pStyle w:val="ListParagraph"/>
        <w:ind w:left="0"/>
        <w:jc w:val="both"/>
        <w:rPr>
          <w:b/>
          <w:bCs/>
          <w:iCs/>
          <w:sz w:val="22"/>
          <w:szCs w:val="22"/>
          <w:u w:val="single"/>
          <w:lang w:val="sr-Cyrl-CS"/>
        </w:rPr>
      </w:pPr>
    </w:p>
    <w:p w:rsidR="00776B6B" w:rsidRPr="00676F5C" w:rsidRDefault="00776B6B" w:rsidP="00776B6B">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roofErr w:type="gramEnd"/>
    </w:p>
    <w:p w:rsidR="00776B6B" w:rsidRPr="00676F5C" w:rsidRDefault="00776B6B" w:rsidP="00776B6B">
      <w:pPr>
        <w:jc w:val="both"/>
        <w:rPr>
          <w:b/>
          <w:bCs/>
          <w:i/>
          <w:iCs/>
          <w:sz w:val="22"/>
          <w:szCs w:val="22"/>
        </w:rPr>
      </w:pPr>
    </w:p>
    <w:p w:rsidR="00776B6B" w:rsidRPr="00676F5C" w:rsidRDefault="00776B6B" w:rsidP="00776B6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6B6B" w:rsidRDefault="00776B6B" w:rsidP="00776B6B">
      <w:pPr>
        <w:pStyle w:val="ListParagraph"/>
        <w:tabs>
          <w:tab w:val="left" w:pos="680"/>
        </w:tabs>
        <w:ind w:left="0"/>
        <w:jc w:val="both"/>
        <w:rPr>
          <w:bCs/>
          <w:lang w:val="sr-Cyrl-CS"/>
        </w:rPr>
      </w:pPr>
    </w:p>
    <w:p w:rsidR="00776B6B" w:rsidRDefault="00776B6B" w:rsidP="00776B6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76B6B" w:rsidRPr="00A24680" w:rsidRDefault="00776B6B" w:rsidP="00776B6B">
      <w:pPr>
        <w:pStyle w:val="ListParagraph"/>
        <w:tabs>
          <w:tab w:val="left" w:pos="680"/>
        </w:tabs>
        <w:ind w:left="0"/>
        <w:jc w:val="both"/>
        <w:rPr>
          <w:bCs/>
          <w:sz w:val="22"/>
          <w:szCs w:val="22"/>
          <w:lang w:val="sr-Cyrl-CS"/>
        </w:rPr>
      </w:pPr>
    </w:p>
    <w:p w:rsidR="00776B6B" w:rsidRPr="00527B04" w:rsidRDefault="00776B6B" w:rsidP="00776B6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76B6B" w:rsidRPr="00527B04" w:rsidRDefault="00776B6B" w:rsidP="00776B6B">
      <w:pPr>
        <w:pStyle w:val="ListParagraph"/>
        <w:tabs>
          <w:tab w:val="left" w:pos="680"/>
        </w:tabs>
        <w:jc w:val="both"/>
        <w:rPr>
          <w:bCs/>
          <w:sz w:val="22"/>
          <w:szCs w:val="22"/>
          <w:lang w:val="sr-Cyrl-CS"/>
        </w:rPr>
      </w:pPr>
    </w:p>
    <w:p w:rsidR="00776B6B" w:rsidRPr="00527B04" w:rsidRDefault="00776B6B" w:rsidP="00776B6B">
      <w:pPr>
        <w:pStyle w:val="ListParagraph"/>
        <w:tabs>
          <w:tab w:val="left" w:pos="680"/>
        </w:tabs>
        <w:ind w:left="0"/>
        <w:jc w:val="both"/>
        <w:rPr>
          <w:sz w:val="22"/>
          <w:szCs w:val="22"/>
        </w:rPr>
      </w:pPr>
      <w:proofErr w:type="gramStart"/>
      <w:r w:rsidRPr="00527B04">
        <w:rPr>
          <w:rFonts w:eastAsia="TimesNewRomanPS-BoldMT"/>
          <w:bCs/>
          <w:sz w:val="22"/>
          <w:szCs w:val="22"/>
        </w:rPr>
        <w:lastRenderedPageBreak/>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76B6B" w:rsidRPr="00527B04" w:rsidRDefault="00776B6B" w:rsidP="00776B6B">
      <w:pPr>
        <w:pStyle w:val="ListParagraph"/>
        <w:tabs>
          <w:tab w:val="left" w:pos="680"/>
        </w:tabs>
        <w:ind w:left="0"/>
        <w:jc w:val="both"/>
        <w:rPr>
          <w:rFonts w:eastAsia="TimesNewRomanPSMT"/>
          <w:bCs/>
          <w:sz w:val="22"/>
          <w:szCs w:val="22"/>
        </w:rPr>
      </w:pPr>
    </w:p>
    <w:p w:rsidR="00BF6B83" w:rsidRPr="00226A03" w:rsidRDefault="00776B6B" w:rsidP="00226A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BF6B83" w:rsidRDefault="00BF6B83">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4031F5" w:rsidRDefault="004031F5">
      <w:pPr>
        <w:jc w:val="both"/>
        <w:rPr>
          <w:b/>
          <w:bCs/>
          <w:i/>
          <w:iCs/>
          <w:color w:val="FF0000"/>
          <w:lang w:val="sr-Cyrl-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8940B3" w:rsidRDefault="00CD0103" w:rsidP="008940B3">
      <w:pPr>
        <w:spacing w:line="240" w:lineRule="auto"/>
        <w:ind w:right="900"/>
        <w:jc w:val="both"/>
        <w:rPr>
          <w:bCs/>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w:t>
      </w:r>
      <w:r w:rsidR="008940B3" w:rsidRPr="008940B3">
        <w:rPr>
          <w:bCs/>
          <w:sz w:val="22"/>
          <w:szCs w:val="22"/>
          <w:lang w:val="sr-Cyrl-CS"/>
        </w:rPr>
        <w:t xml:space="preserve"> </w:t>
      </w:r>
      <w:r w:rsidR="008940B3" w:rsidRPr="009919C0">
        <w:rPr>
          <w:bCs/>
          <w:sz w:val="22"/>
          <w:szCs w:val="22"/>
          <w:lang w:val="sr-Cyrl-CS"/>
        </w:rPr>
        <w:t xml:space="preserve">одржавање </w:t>
      </w:r>
      <w:r w:rsidR="004031F5">
        <w:rPr>
          <w:bCs/>
          <w:sz w:val="22"/>
          <w:szCs w:val="22"/>
          <w:lang w:val="sr-Cyrl-CS"/>
        </w:rPr>
        <w:t>информационог система Факултета ветеринарске медицине</w:t>
      </w:r>
      <w:r w:rsidRPr="00527B04">
        <w:rPr>
          <w:sz w:val="22"/>
          <w:szCs w:val="22"/>
          <w:lang w:val="sr-Latn-CS"/>
        </w:rPr>
        <w:t xml:space="preserve">, </w:t>
      </w:r>
      <w:r w:rsidRPr="00527B04">
        <w:rPr>
          <w:sz w:val="22"/>
          <w:szCs w:val="22"/>
        </w:rPr>
        <w:t xml:space="preserve"> ознаке и броја ЈН-</w:t>
      </w:r>
      <w:r w:rsidR="008940B3">
        <w:rPr>
          <w:sz w:val="22"/>
          <w:szCs w:val="22"/>
        </w:rPr>
        <w:t>01-4/</w:t>
      </w:r>
      <w:r w:rsidR="004031F5">
        <w:rPr>
          <w:sz w:val="22"/>
          <w:szCs w:val="22"/>
          <w:lang w:val="sr-Cyrl-CS"/>
        </w:rPr>
        <w:t>5</w:t>
      </w:r>
      <w:r w:rsidR="008940B3">
        <w:rPr>
          <w:sz w:val="22"/>
          <w:szCs w:val="22"/>
        </w:rPr>
        <w:t>-2020</w:t>
      </w:r>
      <w:r w:rsidR="006D3944">
        <w:rPr>
          <w:sz w:val="22"/>
          <w:szCs w:val="22"/>
        </w:rPr>
        <w:t>, испуњава све услове из чл. 75</w:t>
      </w:r>
      <w:r w:rsidRPr="00527B04">
        <w:rPr>
          <w:sz w:val="22"/>
          <w:szCs w:val="22"/>
        </w:rPr>
        <w:t>.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8940B3">
        <w:rPr>
          <w:sz w:val="22"/>
          <w:szCs w:val="22"/>
        </w:rPr>
        <w:t xml:space="preserve">     </w:t>
      </w:r>
      <w:r w:rsidRPr="00527B04">
        <w:rPr>
          <w:sz w:val="22"/>
          <w:szCs w:val="22"/>
        </w:rPr>
        <w:t xml:space="preserve">           </w:t>
      </w:r>
      <w:r w:rsidR="008940B3">
        <w:rPr>
          <w:sz w:val="22"/>
          <w:szCs w:val="22"/>
        </w:rPr>
        <w:t xml:space="preserve">       </w:t>
      </w:r>
      <w:r w:rsidRPr="00527B04">
        <w:rPr>
          <w:sz w:val="22"/>
          <w:szCs w:val="22"/>
        </w:rPr>
        <w:t xml:space="preserve"> 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Pr="008940B3" w:rsidRDefault="008940B3">
      <w:pPr>
        <w:jc w:val="both"/>
        <w:rPr>
          <w:b/>
          <w:bCs/>
          <w:i/>
          <w:iCs/>
          <w:sz w:val="22"/>
          <w:szCs w:val="22"/>
          <w:lang w:val="sr-Latn-CS"/>
        </w:rPr>
      </w:pPr>
    </w:p>
    <w:p w:rsidR="00776B6B" w:rsidRDefault="00776B6B">
      <w:pPr>
        <w:jc w:val="both"/>
        <w:rPr>
          <w:b/>
          <w:bCs/>
          <w:i/>
          <w:iCs/>
          <w:sz w:val="22"/>
          <w:szCs w:val="22"/>
          <w:lang w:val="sr-Cyrl-CS"/>
        </w:rPr>
      </w:pPr>
    </w:p>
    <w:p w:rsidR="00776B6B" w:rsidRDefault="00776B6B">
      <w:pPr>
        <w:jc w:val="both"/>
        <w:rPr>
          <w:b/>
          <w:bCs/>
          <w:i/>
          <w:iCs/>
          <w:sz w:val="22"/>
          <w:szCs w:val="22"/>
          <w:lang w:val="sr-Cyrl-CS"/>
        </w:rPr>
      </w:pPr>
    </w:p>
    <w:p w:rsidR="00776B6B" w:rsidRPr="00776B6B" w:rsidRDefault="00776B6B">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rPr>
          <w:lang w:val="sr-Cyrl-CS"/>
        </w:rPr>
      </w:pPr>
    </w:p>
    <w:p w:rsidR="006D3944" w:rsidRPr="006D3944" w:rsidRDefault="006D3944">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8940B3" w:rsidRDefault="00CD0103" w:rsidP="008940B3">
      <w:pPr>
        <w:spacing w:line="240" w:lineRule="auto"/>
        <w:ind w:right="900"/>
        <w:jc w:val="both"/>
        <w:rPr>
          <w:bCs/>
          <w:sz w:val="22"/>
          <w:szCs w:val="22"/>
          <w:lang w:val="sr-Cyrl-CS"/>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 </w:t>
      </w:r>
      <w:r w:rsidR="004031F5" w:rsidRPr="009919C0">
        <w:rPr>
          <w:bCs/>
          <w:sz w:val="22"/>
          <w:szCs w:val="22"/>
          <w:lang w:val="sr-Cyrl-CS"/>
        </w:rPr>
        <w:t xml:space="preserve">одржавање </w:t>
      </w:r>
      <w:r w:rsidR="004031F5">
        <w:rPr>
          <w:bCs/>
          <w:sz w:val="22"/>
          <w:szCs w:val="22"/>
          <w:lang w:val="sr-Cyrl-CS"/>
        </w:rPr>
        <w:t>информационог система Факултета ветеринарске медицине</w:t>
      </w:r>
      <w:r w:rsidR="004031F5">
        <w:rPr>
          <w:sz w:val="22"/>
          <w:szCs w:val="22"/>
          <w:lang w:val="sr-Cyrl-CS"/>
        </w:rPr>
        <w:t xml:space="preserve">, </w:t>
      </w:r>
      <w:r w:rsidRPr="00527B04">
        <w:rPr>
          <w:sz w:val="22"/>
          <w:szCs w:val="22"/>
        </w:rPr>
        <w:t>ознаке и броја ЈН-</w:t>
      </w:r>
      <w:r w:rsidR="008940B3">
        <w:rPr>
          <w:sz w:val="22"/>
          <w:szCs w:val="22"/>
        </w:rPr>
        <w:t>01-4/</w:t>
      </w:r>
      <w:r w:rsidR="004031F5">
        <w:rPr>
          <w:sz w:val="22"/>
          <w:szCs w:val="22"/>
          <w:lang w:val="sr-Cyrl-CS"/>
        </w:rPr>
        <w:t>5</w:t>
      </w:r>
      <w:r w:rsidR="008940B3">
        <w:rPr>
          <w:sz w:val="22"/>
          <w:szCs w:val="22"/>
        </w:rPr>
        <w:t>-2020</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76B6B" w:rsidRDefault="00CD0103" w:rsidP="00776B6B">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                 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Pr="00527B04" w:rsidRDefault="008940B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FD25C5" w:rsidRDefault="00CD0103">
      <w:pPr>
        <w:pStyle w:val="ListParagraph"/>
        <w:tabs>
          <w:tab w:val="left" w:pos="680"/>
        </w:tabs>
        <w:ind w:left="0"/>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776B6B" w:rsidRDefault="00776B6B" w:rsidP="00776B6B">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776B6B" w:rsidRPr="007D6380" w:rsidRDefault="00776B6B" w:rsidP="00776B6B">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01116A" w:rsidRPr="0001116A">
        <w:rPr>
          <w:rFonts w:ascii="Times New Roman" w:hAnsi="Times New Roman" w:cs="Times New Roman"/>
          <w:b/>
          <w:bCs/>
          <w:lang w:val="sr-Cyrl-CS"/>
        </w:rPr>
        <w:t>одржавања</w:t>
      </w:r>
      <w:r w:rsidR="004031F5" w:rsidRPr="009919C0">
        <w:rPr>
          <w:bCs/>
          <w:lang w:val="sr-Cyrl-CS"/>
        </w:rPr>
        <w:t xml:space="preserve"> </w:t>
      </w:r>
      <w:r w:rsidR="004031F5" w:rsidRPr="004031F5">
        <w:rPr>
          <w:rFonts w:ascii="Times New Roman" w:hAnsi="Times New Roman" w:cs="Times New Roman"/>
          <w:b/>
          <w:bCs/>
          <w:lang w:val="sr-Cyrl-CS"/>
        </w:rPr>
        <w:t>информационог система Факултета ветеринарске медицине</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8940B3">
        <w:rPr>
          <w:rFonts w:ascii="Times New Roman" w:hAnsi="Times New Roman" w:cs="Times New Roman"/>
          <w:b/>
        </w:rPr>
        <w:t>01-4/</w:t>
      </w:r>
      <w:r w:rsidR="004031F5">
        <w:rPr>
          <w:rFonts w:ascii="Times New Roman" w:hAnsi="Times New Roman" w:cs="Times New Roman"/>
          <w:b/>
          <w:lang w:val="sr-Cyrl-CS"/>
        </w:rPr>
        <w:t>5</w:t>
      </w:r>
      <w:r w:rsidR="008940B3">
        <w:rPr>
          <w:rFonts w:ascii="Times New Roman" w:hAnsi="Times New Roman" w:cs="Times New Roman"/>
          <w:b/>
        </w:rPr>
        <w:t>-2020</w:t>
      </w:r>
      <w:r>
        <w:rPr>
          <w:rFonts w:ascii="Times New Roman" w:hAnsi="Times New Roman" w:cs="Times New Roman"/>
          <w:lang w:val="sr-Cyrl-CS"/>
        </w:rPr>
        <w:t>“</w:t>
      </w:r>
      <w:r>
        <w:rPr>
          <w:rFonts w:ascii="Times New Roman" w:eastAsia="TimesNewRomanPSMT" w:hAnsi="Times New Roman" w:cs="Times New Roman"/>
          <w:bCs/>
        </w:rPr>
        <w:t xml:space="preserve">. </w:t>
      </w:r>
    </w:p>
    <w:p w:rsidR="00DD7D8C" w:rsidRPr="00CD59A4"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наручиоца </w:t>
      </w:r>
      <w:r w:rsidR="00FF1A2E" w:rsidRPr="00397E3C">
        <w:rPr>
          <w:rFonts w:ascii="Times New Roman" w:hAnsi="Times New Roman" w:cs="Times New Roman"/>
          <w:sz w:val="22"/>
          <w:szCs w:val="22"/>
          <w:lang w:val="sr-Cyrl-CS"/>
        </w:rPr>
        <w:t>до</w:t>
      </w:r>
      <w:r w:rsidR="00757226">
        <w:rPr>
          <w:rFonts w:ascii="Times New Roman" w:hAnsi="Times New Roman" w:cs="Times New Roman"/>
          <w:sz w:val="22"/>
          <w:szCs w:val="22"/>
          <w:lang w:val="sr-Latn-CS"/>
        </w:rPr>
        <w:t xml:space="preserve"> </w:t>
      </w:r>
      <w:r w:rsidR="003734ED">
        <w:rPr>
          <w:rFonts w:ascii="Times New Roman" w:hAnsi="Times New Roman" w:cs="Times New Roman"/>
          <w:sz w:val="22"/>
          <w:szCs w:val="22"/>
          <w:lang w:val="sr-Latn-CS"/>
        </w:rPr>
        <w:t>21</w:t>
      </w:r>
      <w:r w:rsidR="00FD25C5">
        <w:rPr>
          <w:rFonts w:ascii="Times New Roman" w:hAnsi="Times New Roman" w:cs="Times New Roman"/>
          <w:sz w:val="22"/>
          <w:szCs w:val="22"/>
          <w:lang w:val="sr-Cyrl-CS"/>
        </w:rPr>
        <w:t>.0</w:t>
      </w:r>
      <w:r w:rsidR="004031F5">
        <w:rPr>
          <w:rFonts w:ascii="Times New Roman" w:hAnsi="Times New Roman" w:cs="Times New Roman"/>
          <w:sz w:val="22"/>
          <w:szCs w:val="22"/>
          <w:lang w:val="sr-Cyrl-CS"/>
        </w:rPr>
        <w:t>5</w:t>
      </w:r>
      <w:r w:rsidR="00FD25C5">
        <w:rPr>
          <w:rFonts w:ascii="Times New Roman" w:hAnsi="Times New Roman" w:cs="Times New Roman"/>
          <w:sz w:val="22"/>
          <w:szCs w:val="22"/>
          <w:lang w:val="sr-Cyrl-CS"/>
        </w:rPr>
        <w:t>.</w:t>
      </w:r>
      <w:r w:rsidR="0001116A">
        <w:rPr>
          <w:rFonts w:ascii="Times New Roman" w:hAnsi="Times New Roman" w:cs="Times New Roman"/>
          <w:sz w:val="22"/>
          <w:szCs w:val="22"/>
        </w:rPr>
        <w:t>2020</w:t>
      </w:r>
      <w:r w:rsidR="00FF1A2E" w:rsidRPr="00397E3C">
        <w:rPr>
          <w:rFonts w:ascii="Times New Roman" w:hAnsi="Times New Roman" w:cs="Times New Roman"/>
          <w:sz w:val="22"/>
          <w:szCs w:val="22"/>
          <w:lang w:val="sr-Cyrl-CS"/>
        </w:rPr>
        <w:t>.</w:t>
      </w:r>
      <w:r w:rsidR="008940B3">
        <w:rPr>
          <w:rFonts w:ascii="Times New Roman" w:hAnsi="Times New Roman" w:cs="Times New Roman"/>
          <w:sz w:val="22"/>
          <w:szCs w:val="22"/>
          <w:lang w:val="sr-Cyrl-CS"/>
        </w:rPr>
        <w:t xml:space="preserve"> године до</w:t>
      </w:r>
      <w:r w:rsidR="008940B3">
        <w:rPr>
          <w:rFonts w:ascii="Times New Roman" w:hAnsi="Times New Roman" w:cs="Times New Roman"/>
          <w:sz w:val="22"/>
          <w:szCs w:val="22"/>
        </w:rPr>
        <w:t xml:space="preserve"> 09:30</w:t>
      </w:r>
      <w:r w:rsidR="00DD7D8C" w:rsidRPr="00397E3C">
        <w:rPr>
          <w:rFonts w:ascii="Times New Roman" w:hAnsi="Times New Roman" w:cs="Times New Roman"/>
          <w:sz w:val="22"/>
          <w:szCs w:val="22"/>
          <w:lang w:val="sr-Cyrl-CS"/>
        </w:rPr>
        <w:t xml:space="preserve">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745A34"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745A34">
        <w:rPr>
          <w:sz w:val="22"/>
          <w:szCs w:val="22"/>
          <w:lang w:val="sr-Cyrl-CS" w:eastAsia="sr-Latn-CS"/>
        </w:rPr>
        <w:t>Доказе</w:t>
      </w:r>
      <w:r w:rsidRPr="00745A34">
        <w:rPr>
          <w:sz w:val="22"/>
          <w:szCs w:val="22"/>
          <w:lang w:val="sr-Latn-CS" w:eastAsia="sr-Latn-CS"/>
        </w:rPr>
        <w:t xml:space="preserve"> </w:t>
      </w:r>
      <w:r w:rsidRPr="00745A34">
        <w:rPr>
          <w:rFonts w:eastAsia="TimesNewRomanPSMT"/>
          <w:bCs/>
          <w:sz w:val="22"/>
          <w:szCs w:val="22"/>
        </w:rPr>
        <w:t xml:space="preserve">о испуњености услова који су наведени у </w:t>
      </w:r>
      <w:r w:rsidRPr="00745A34">
        <w:rPr>
          <w:rFonts w:eastAsia="TimesNewRomanPSMT"/>
          <w:bCs/>
          <w:sz w:val="22"/>
          <w:szCs w:val="22"/>
          <w:lang w:val="sr-Cyrl-CS"/>
        </w:rPr>
        <w:t>поглављу</w:t>
      </w:r>
      <w:r w:rsidRPr="00745A34">
        <w:rPr>
          <w:rFonts w:eastAsia="TimesNewRomanPSMT"/>
          <w:bCs/>
          <w:sz w:val="22"/>
          <w:szCs w:val="22"/>
        </w:rPr>
        <w:t xml:space="preserve"> </w:t>
      </w:r>
      <w:r w:rsidRPr="00745A34">
        <w:rPr>
          <w:b/>
          <w:iCs/>
          <w:sz w:val="22"/>
          <w:szCs w:val="22"/>
        </w:rPr>
        <w:t>III</w:t>
      </w:r>
      <w:r w:rsidRPr="00745A34">
        <w:rPr>
          <w:rFonts w:eastAsia="TimesNewRomanPSMT"/>
          <w:bCs/>
          <w:sz w:val="22"/>
          <w:szCs w:val="22"/>
          <w:lang w:val="ru-RU"/>
        </w:rPr>
        <w:t xml:space="preserve"> </w:t>
      </w:r>
      <w:r w:rsidRPr="00745A34">
        <w:rPr>
          <w:rFonts w:eastAsia="TimesNewRomanPSMT"/>
          <w:bCs/>
          <w:sz w:val="22"/>
          <w:szCs w:val="22"/>
        </w:rPr>
        <w:t>конкурсне</w:t>
      </w:r>
      <w:r w:rsidRPr="00745A34">
        <w:rPr>
          <w:rFonts w:eastAsia="TimesNewRomanPSMT"/>
          <w:bCs/>
          <w:sz w:val="22"/>
          <w:szCs w:val="22"/>
          <w:lang w:val="sr-Cyrl-CS"/>
        </w:rPr>
        <w:t xml:space="preserve"> </w:t>
      </w:r>
      <w:r w:rsidRPr="00745A34">
        <w:rPr>
          <w:rFonts w:eastAsia="TimesNewRomanPSMT"/>
          <w:bCs/>
          <w:sz w:val="22"/>
          <w:szCs w:val="22"/>
        </w:rPr>
        <w:t>документације,  у складу са Упутством како се доказује испуњеност услова;</w:t>
      </w:r>
    </w:p>
    <w:p w:rsidR="00CD0103" w:rsidRPr="00745A34"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745A34">
        <w:rPr>
          <w:rFonts w:eastAsia="TimesNewRomanPSMT"/>
          <w:bCs/>
          <w:sz w:val="22"/>
          <w:szCs w:val="22"/>
        </w:rPr>
        <w:t xml:space="preserve">потписане Техничке карактеристике (спецификације) предмета јавне набавке </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потписан Образац понуде</w:t>
      </w:r>
      <w:r w:rsidRPr="00745A34">
        <w:rPr>
          <w:sz w:val="22"/>
          <w:szCs w:val="22"/>
          <w:lang w:eastAsia="sr-Latn-CS"/>
        </w:rPr>
        <w:t>;</w:t>
      </w:r>
    </w:p>
    <w:p w:rsidR="00527B04" w:rsidRPr="00745A34" w:rsidRDefault="00527B04" w:rsidP="00527B04">
      <w:pPr>
        <w:numPr>
          <w:ilvl w:val="0"/>
          <w:numId w:val="7"/>
        </w:numPr>
        <w:suppressAutoHyphens w:val="0"/>
        <w:autoSpaceDE w:val="0"/>
        <w:spacing w:before="120" w:line="240" w:lineRule="auto"/>
        <w:rPr>
          <w:sz w:val="22"/>
          <w:szCs w:val="22"/>
          <w:lang w:eastAsia="sr-Latn-CS"/>
        </w:rPr>
      </w:pPr>
      <w:r w:rsidRPr="00745A34">
        <w:rPr>
          <w:sz w:val="22"/>
          <w:szCs w:val="22"/>
          <w:lang w:eastAsia="sr-Latn-CS"/>
        </w:rPr>
        <w:t xml:space="preserve">потписан </w:t>
      </w:r>
      <w:r w:rsidR="00B34DF4" w:rsidRPr="00745A34">
        <w:rPr>
          <w:sz w:val="22"/>
          <w:szCs w:val="22"/>
          <w:lang w:eastAsia="sr-Latn-CS"/>
        </w:rPr>
        <w:t>О</w:t>
      </w:r>
      <w:r w:rsidRPr="00745A34">
        <w:rPr>
          <w:sz w:val="22"/>
          <w:szCs w:val="22"/>
          <w:lang w:eastAsia="sr-Latn-CS"/>
        </w:rPr>
        <w:t>бразац структуре цена</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потписан Образац изјаве о независној понуди</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потписан Образац изјаве о поштовању обавеза из чл. 75. ст. 2. Закона</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iCs/>
        </w:rPr>
      </w:pPr>
      <w:r w:rsidRPr="00745A34">
        <w:rPr>
          <w:sz w:val="22"/>
          <w:szCs w:val="22"/>
          <w:lang w:val="sr-Latn-CS" w:eastAsia="sr-Latn-CS"/>
        </w:rPr>
        <w:t>потписан</w:t>
      </w:r>
      <w:r w:rsidRPr="00745A34">
        <w:rPr>
          <w:sz w:val="22"/>
          <w:szCs w:val="22"/>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776B6B" w:rsidRDefault="00776B6B" w:rsidP="00776B6B">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понуђачи из групе међусобно и према наручиоцу </w:t>
      </w:r>
      <w:r>
        <w:rPr>
          <w:rFonts w:ascii="Times New Roman" w:hAnsi="Times New Roman" w:cs="Times New Roman"/>
        </w:rPr>
        <w:lastRenderedPageBreak/>
        <w:t>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776B6B" w:rsidRDefault="00776B6B" w:rsidP="00776B6B">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776B6B" w:rsidRDefault="00776B6B" w:rsidP="00776B6B">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776B6B" w:rsidRDefault="00776B6B" w:rsidP="00776B6B">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776B6B" w:rsidRDefault="00776B6B" w:rsidP="00776B6B">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776B6B" w:rsidRDefault="00776B6B" w:rsidP="00776B6B">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4031F5">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01116A" w:rsidRPr="0001116A">
        <w:rPr>
          <w:rFonts w:ascii="Times New Roman" w:hAnsi="Times New Roman" w:cs="Times New Roman"/>
          <w:b/>
          <w:bCs/>
          <w:lang w:val="sr-Cyrl-CS"/>
        </w:rPr>
        <w:t xml:space="preserve">одржавања </w:t>
      </w:r>
      <w:r w:rsidR="004031F5">
        <w:rPr>
          <w:rFonts w:ascii="Times New Roman" w:hAnsi="Times New Roman" w:cs="Times New Roman"/>
          <w:b/>
          <w:bCs/>
          <w:lang w:val="sr-Cyrl-CS"/>
        </w:rPr>
        <w:t>информационог система ФВМ</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01-4/</w:t>
      </w:r>
      <w:r w:rsidR="00EC2708">
        <w:rPr>
          <w:rFonts w:ascii="Times New Roman" w:eastAsia="TimesNewRomanPS-BoldMT" w:hAnsi="Times New Roman" w:cs="Times New Roman"/>
          <w:b/>
          <w:bCs/>
          <w:lang w:val="sr-Cyrl-CS"/>
        </w:rPr>
        <w:t>5</w:t>
      </w:r>
      <w:r w:rsidR="003667A3">
        <w:rPr>
          <w:rFonts w:ascii="Times New Roman" w:eastAsia="TimesNewRomanPS-BoldMT" w:hAnsi="Times New Roman" w:cs="Times New Roman"/>
          <w:b/>
          <w:bCs/>
        </w:rPr>
        <w:t>-2020</w:t>
      </w:r>
      <w:r>
        <w:rPr>
          <w:rFonts w:ascii="Times New Roman" w:eastAsia="TimesNewRomanPS-BoldMT" w:hAnsi="Times New Roman" w:cs="Times New Roman"/>
          <w:b/>
          <w:bCs/>
        </w:rPr>
        <w:t xml:space="preserve"> - не отварати</w:t>
      </w:r>
      <w:r w:rsidR="00A669A7">
        <w:rPr>
          <w:rFonts w:ascii="Times New Roman" w:eastAsia="TimesNewRomanPS-BoldMT" w:hAnsi="Times New Roman" w:cs="Times New Roman"/>
          <w:b/>
          <w:bCs/>
        </w:rPr>
        <w:t>,</w:t>
      </w:r>
      <w:r w:rsidR="00A669A7" w:rsidRPr="00A669A7">
        <w:rPr>
          <w:rFonts w:ascii="Times New Roman" w:hAnsi="Times New Roman" w:cs="Times New Roman"/>
          <w:b/>
          <w:lang w:val="sr-Cyrl-CS"/>
        </w:rPr>
        <w:t xml:space="preserve"> </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w:t>
      </w:r>
      <w:r w:rsidR="004031F5">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 xml:space="preserve">набавка </w:t>
      </w:r>
      <w:r w:rsidR="0001116A" w:rsidRPr="0001116A">
        <w:rPr>
          <w:rFonts w:ascii="Times New Roman" w:hAnsi="Times New Roman" w:cs="Times New Roman"/>
          <w:b/>
          <w:bCs/>
          <w:lang w:val="sr-Cyrl-CS"/>
        </w:rPr>
        <w:t xml:space="preserve">одржавања </w:t>
      </w:r>
      <w:r w:rsidR="00EC2708">
        <w:rPr>
          <w:rFonts w:ascii="Times New Roman" w:hAnsi="Times New Roman" w:cs="Times New Roman"/>
          <w:b/>
          <w:bCs/>
          <w:lang w:val="sr-Cyrl-CS"/>
        </w:rPr>
        <w:t>информационог система ФВМ</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01-4/</w:t>
      </w:r>
      <w:r w:rsidR="00EC2708">
        <w:rPr>
          <w:rFonts w:ascii="Times New Roman" w:eastAsia="TimesNewRomanPS-BoldMT" w:hAnsi="Times New Roman" w:cs="Times New Roman"/>
          <w:b/>
          <w:bCs/>
          <w:lang w:val="sr-Cyrl-CS"/>
        </w:rPr>
        <w:t>5</w:t>
      </w:r>
      <w:r w:rsidR="003667A3">
        <w:rPr>
          <w:rFonts w:ascii="Times New Roman" w:eastAsia="TimesNewRomanPS-BoldMT" w:hAnsi="Times New Roman" w:cs="Times New Roman"/>
          <w:b/>
          <w:bCs/>
        </w:rPr>
        <w:t xml:space="preserve">-2020 </w:t>
      </w:r>
      <w:r w:rsidRPr="00DB51B6">
        <w:rPr>
          <w:rFonts w:ascii="Times New Roman" w:eastAsia="TimesNewRomanPS-BoldMT" w:hAnsi="Times New Roman" w:cs="Times New Roman"/>
          <w:b/>
          <w:bCs/>
        </w:rPr>
        <w:t>-</w:t>
      </w:r>
      <w:r>
        <w:rPr>
          <w:rFonts w:ascii="Times New Roman" w:eastAsia="TimesNewRomanPS-BoldMT" w:hAnsi="Times New Roman" w:cs="Times New Roman"/>
          <w:b/>
          <w:bCs/>
        </w:rPr>
        <w:t xml:space="preserve"> не отварати</w:t>
      </w:r>
      <w:r w:rsidR="00A669A7">
        <w:rPr>
          <w:rFonts w:ascii="Times New Roman" w:eastAsia="TimesNewRomanPS-BoldMT" w:hAnsi="Times New Roman" w:cs="Times New Roman"/>
          <w:b/>
          <w:bCs/>
        </w:rPr>
        <w:t xml:space="preserve">, </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sidR="004031F5">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 xml:space="preserve">набавка </w:t>
      </w:r>
      <w:r w:rsidR="0001116A" w:rsidRPr="0001116A">
        <w:rPr>
          <w:rFonts w:ascii="Times New Roman" w:hAnsi="Times New Roman" w:cs="Times New Roman"/>
          <w:b/>
          <w:bCs/>
          <w:lang w:val="sr-Cyrl-CS"/>
        </w:rPr>
        <w:t xml:space="preserve">одржавања </w:t>
      </w:r>
      <w:r w:rsidR="00EC2708">
        <w:rPr>
          <w:rFonts w:ascii="Times New Roman" w:hAnsi="Times New Roman" w:cs="Times New Roman"/>
          <w:b/>
          <w:bCs/>
          <w:lang w:val="sr-Cyrl-CS"/>
        </w:rPr>
        <w:t>информационог система ФВМ</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003667A3"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01-4/</w:t>
      </w:r>
      <w:r w:rsidR="00EC2708">
        <w:rPr>
          <w:rFonts w:ascii="Times New Roman" w:eastAsia="TimesNewRomanPS-BoldMT" w:hAnsi="Times New Roman" w:cs="Times New Roman"/>
          <w:b/>
          <w:bCs/>
          <w:lang w:val="sr-Cyrl-CS"/>
        </w:rPr>
        <w:t>5</w:t>
      </w:r>
      <w:r w:rsidR="003667A3">
        <w:rPr>
          <w:rFonts w:ascii="Times New Roman" w:eastAsia="TimesNewRomanPS-BoldMT" w:hAnsi="Times New Roman" w:cs="Times New Roman"/>
          <w:b/>
          <w:bCs/>
        </w:rPr>
        <w:t xml:space="preserve">-2020 </w:t>
      </w:r>
      <w:r>
        <w:rPr>
          <w:rFonts w:ascii="Times New Roman" w:eastAsia="TimesNewRomanPS-BoldMT" w:hAnsi="Times New Roman" w:cs="Times New Roman"/>
          <w:b/>
          <w:bCs/>
        </w:rPr>
        <w:t>-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w:t>
      </w:r>
      <w:r w:rsidR="00EC270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 xml:space="preserve">набавка </w:t>
      </w:r>
      <w:r w:rsidR="0001116A" w:rsidRPr="0001116A">
        <w:rPr>
          <w:rFonts w:ascii="Times New Roman" w:hAnsi="Times New Roman" w:cs="Times New Roman"/>
          <w:b/>
          <w:bCs/>
          <w:lang w:val="sr-Cyrl-CS"/>
        </w:rPr>
        <w:t>одржавања ИКТ система и опреме са припадајућим елементима система техничке заштите</w:t>
      </w:r>
      <w:r w:rsidR="00EC2708" w:rsidRPr="00EC2708">
        <w:rPr>
          <w:rFonts w:ascii="Times New Roman" w:hAnsi="Times New Roman" w:cs="Times New Roman"/>
          <w:b/>
          <w:bCs/>
          <w:lang w:val="sr-Cyrl-CS"/>
        </w:rPr>
        <w:t xml:space="preserve"> </w:t>
      </w:r>
      <w:r w:rsidR="00EC2708">
        <w:rPr>
          <w:rFonts w:ascii="Times New Roman" w:hAnsi="Times New Roman" w:cs="Times New Roman"/>
          <w:b/>
          <w:bCs/>
          <w:lang w:val="sr-Cyrl-CS"/>
        </w:rPr>
        <w:t>информационог система ФВМ</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003667A3"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01-4/</w:t>
      </w:r>
      <w:r w:rsidR="00EC2708">
        <w:rPr>
          <w:rFonts w:ascii="Times New Roman" w:eastAsia="TimesNewRomanPS-BoldMT" w:hAnsi="Times New Roman" w:cs="Times New Roman"/>
          <w:b/>
          <w:bCs/>
          <w:lang w:val="sr-Cyrl-CS"/>
        </w:rPr>
        <w:t>5</w:t>
      </w:r>
      <w:r w:rsidR="003667A3">
        <w:rPr>
          <w:rFonts w:ascii="Times New Roman" w:eastAsia="TimesNewRomanPS-BoldMT" w:hAnsi="Times New Roman" w:cs="Times New Roman"/>
          <w:b/>
          <w:bCs/>
        </w:rPr>
        <w:t xml:space="preserve">-2020 </w:t>
      </w:r>
      <w:r>
        <w:rPr>
          <w:rFonts w:ascii="Times New Roman" w:eastAsia="TimesNewRomanPS-BoldMT" w:hAnsi="Times New Roman" w:cs="Times New Roman"/>
          <w:b/>
          <w:bCs/>
        </w:rPr>
        <w:t>- не отварати</w:t>
      </w:r>
      <w:r w:rsidR="00A669A7">
        <w:rPr>
          <w:rFonts w:ascii="Times New Roman" w:eastAsia="TimesNewRomanPS-BoldMT" w:hAnsi="Times New Roman" w:cs="Times New Roman"/>
          <w:b/>
          <w:bCs/>
        </w:rPr>
        <w:t xml:space="preserve">, </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776B6B" w:rsidRDefault="00CD0103" w:rsidP="00776B6B">
      <w:pPr>
        <w:pStyle w:val="CM7"/>
        <w:spacing w:line="240" w:lineRule="auto"/>
        <w:jc w:val="both"/>
        <w:rPr>
          <w:bCs/>
          <w:iCs/>
        </w:rPr>
      </w:pPr>
      <w:r>
        <w:rPr>
          <w:rFonts w:ascii="Times New Roman" w:hAnsi="Times New Roman" w:cs="Times New Roman"/>
          <w:b/>
          <w:bCs/>
          <w:iCs/>
          <w:sz w:val="22"/>
          <w:szCs w:val="22"/>
          <w:lang w:val="ru-RU"/>
        </w:rPr>
        <w:t>6</w:t>
      </w:r>
      <w:r w:rsidR="00776B6B">
        <w:rPr>
          <w:rFonts w:ascii="Times New Roman" w:hAnsi="Times New Roman" w:cs="Times New Roman"/>
          <w:b/>
          <w:bCs/>
          <w:iCs/>
          <w:sz w:val="22"/>
          <w:szCs w:val="22"/>
          <w:lang w:val="ru-RU"/>
        </w:rPr>
        <w:t xml:space="preserve">. УЧЕСТВОВАЊЕ У ЗАЈЕДНИЧКОЈ ПОНУДИ ИЛИ КАО ПОДИЗВОЂАЧ </w:t>
      </w:r>
    </w:p>
    <w:p w:rsidR="00776B6B" w:rsidRPr="00527B04" w:rsidRDefault="00776B6B" w:rsidP="00776B6B">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776B6B" w:rsidRPr="00527B04" w:rsidRDefault="00776B6B" w:rsidP="00776B6B">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6B6B" w:rsidRDefault="00776B6B" w:rsidP="00776B6B">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F91365">
        <w:rPr>
          <w:iCs/>
          <w:sz w:val="22"/>
          <w:szCs w:val="22"/>
        </w:rPr>
        <w:t>V</w:t>
      </w:r>
      <w:r w:rsidRPr="00F91365">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776B6B" w:rsidRDefault="00776B6B"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EC2708" w:rsidRDefault="00EC2708" w:rsidP="00776B6B">
      <w:pPr>
        <w:jc w:val="both"/>
        <w:rPr>
          <w:iCs/>
          <w:color w:val="FF0000"/>
          <w:lang w:val="sr-Cyrl-CS"/>
        </w:rPr>
      </w:pPr>
    </w:p>
    <w:p w:rsidR="00774D86" w:rsidRDefault="00774D86" w:rsidP="00776B6B">
      <w:pPr>
        <w:jc w:val="both"/>
        <w:rPr>
          <w:iCs/>
          <w:color w:val="FF0000"/>
          <w:lang w:val="sr-Cyrl-CS"/>
        </w:rPr>
      </w:pPr>
    </w:p>
    <w:p w:rsidR="00776B6B" w:rsidRDefault="00776B6B" w:rsidP="00776B6B">
      <w:pPr>
        <w:jc w:val="both"/>
        <w:rPr>
          <w:iCs/>
        </w:rPr>
      </w:pPr>
      <w:r>
        <w:rPr>
          <w:b/>
          <w:iCs/>
          <w:lang w:val="sr-Cyrl-CS"/>
        </w:rPr>
        <w:lastRenderedPageBreak/>
        <w:t>7. ПОНУДА СА ПОДИЗВОЂАЧЕМ</w:t>
      </w:r>
    </w:p>
    <w:p w:rsidR="00776B6B" w:rsidRPr="00527B04" w:rsidRDefault="00776B6B" w:rsidP="00776B6B">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F91365">
        <w:rPr>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6B6B" w:rsidRPr="00527B04" w:rsidRDefault="00776B6B" w:rsidP="00776B6B">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776B6B" w:rsidRPr="00527B04" w:rsidRDefault="00776B6B" w:rsidP="00776B6B">
      <w:pPr>
        <w:jc w:val="both"/>
        <w:rPr>
          <w:rFonts w:eastAsia="TimesNewRomanPSMT"/>
          <w:bCs/>
          <w:sz w:val="22"/>
          <w:szCs w:val="22"/>
        </w:rPr>
      </w:pPr>
      <w:proofErr w:type="gramStart"/>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776B6B" w:rsidRPr="00527B04" w:rsidRDefault="00776B6B" w:rsidP="00776B6B">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F91365">
        <w:rPr>
          <w:iCs/>
          <w:sz w:val="22"/>
          <w:szCs w:val="22"/>
        </w:rPr>
        <w:t>III</w:t>
      </w:r>
      <w:r w:rsidRPr="00527B04">
        <w:rPr>
          <w:b/>
          <w:iCs/>
          <w:sz w:val="22"/>
          <w:szCs w:val="22"/>
        </w:rPr>
        <w:t xml:space="preserve">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776B6B" w:rsidRPr="00527B04" w:rsidRDefault="00776B6B" w:rsidP="00776B6B">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776B6B" w:rsidRDefault="00776B6B" w:rsidP="00776B6B">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776B6B" w:rsidRDefault="00776B6B" w:rsidP="00776B6B">
      <w:pPr>
        <w:jc w:val="both"/>
        <w:rPr>
          <w:color w:val="FF0000"/>
          <w:lang w:val="sr-Cyrl-CS"/>
        </w:rPr>
      </w:pPr>
    </w:p>
    <w:p w:rsidR="00776B6B" w:rsidRDefault="00776B6B" w:rsidP="00776B6B">
      <w:pPr>
        <w:jc w:val="both"/>
      </w:pPr>
      <w:r>
        <w:rPr>
          <w:b/>
          <w:lang w:val="sr-Cyrl-CS"/>
        </w:rPr>
        <w:t>8</w:t>
      </w:r>
      <w:r>
        <w:rPr>
          <w:b/>
        </w:rPr>
        <w:t>. ЗАЈЕДНИЧКА ПОНУДА</w:t>
      </w:r>
    </w:p>
    <w:p w:rsidR="00776B6B" w:rsidRPr="00070A80" w:rsidRDefault="00776B6B" w:rsidP="00776B6B">
      <w:pPr>
        <w:jc w:val="both"/>
        <w:rPr>
          <w:sz w:val="22"/>
          <w:szCs w:val="22"/>
        </w:rPr>
      </w:pPr>
      <w:proofErr w:type="gramStart"/>
      <w:r w:rsidRPr="00070A80">
        <w:rPr>
          <w:sz w:val="22"/>
          <w:szCs w:val="22"/>
        </w:rPr>
        <w:t>Понуду може поднети група понуђача.</w:t>
      </w:r>
      <w:proofErr w:type="gramEnd"/>
    </w:p>
    <w:p w:rsidR="00776B6B" w:rsidRPr="00070A80" w:rsidRDefault="00776B6B" w:rsidP="00776B6B">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76B6B" w:rsidRPr="00070A80" w:rsidRDefault="00776B6B" w:rsidP="00776B6B">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F91365">
        <w:rPr>
          <w:iCs/>
          <w:sz w:val="22"/>
          <w:szCs w:val="22"/>
        </w:rPr>
        <w:t>III</w:t>
      </w:r>
      <w:r w:rsidRPr="00F91365">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76B6B" w:rsidRPr="00070A80" w:rsidRDefault="00776B6B" w:rsidP="00776B6B">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76B6B" w:rsidRPr="00070A80" w:rsidRDefault="00776B6B" w:rsidP="00776B6B">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76B6B" w:rsidRPr="00070A80" w:rsidRDefault="00776B6B" w:rsidP="00776B6B">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76B6B" w:rsidRPr="00070A80" w:rsidRDefault="00776B6B" w:rsidP="00776B6B">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76B6B" w:rsidRDefault="00776B6B" w:rsidP="00776B6B">
      <w:pPr>
        <w:jc w:val="both"/>
        <w:rPr>
          <w:iCs/>
          <w:color w:val="FF0000"/>
        </w:rPr>
      </w:pPr>
    </w:p>
    <w:p w:rsidR="00A52D6F" w:rsidRPr="00774D86" w:rsidRDefault="00CD0103" w:rsidP="00776B6B">
      <w:pPr>
        <w:pStyle w:val="CM7"/>
        <w:spacing w:line="240" w:lineRule="auto"/>
        <w:jc w:val="both"/>
        <w:rPr>
          <w:rFonts w:ascii="Times New Roman" w:hAnsi="Times New Roman" w:cs="Times New Roman"/>
          <w:b/>
          <w:bCs/>
          <w:iCs/>
          <w:lang w:val="sr-Cyrl-CS"/>
        </w:rPr>
      </w:pPr>
      <w:r w:rsidRPr="00774D86">
        <w:rPr>
          <w:rFonts w:ascii="Times New Roman" w:hAnsi="Times New Roman" w:cs="Times New Roman"/>
          <w:b/>
          <w:bCs/>
          <w:iCs/>
          <w:lang w:val="sr-Cyrl-CS"/>
        </w:rPr>
        <w:t>9</w:t>
      </w:r>
      <w:r w:rsidRPr="00774D86">
        <w:rPr>
          <w:rFonts w:ascii="Times New Roman" w:hAnsi="Times New Roman" w:cs="Times New Roman"/>
          <w:b/>
          <w:bCs/>
          <w:iCs/>
        </w:rPr>
        <w:t>. НАЧИН И УСЛОВ</w:t>
      </w:r>
      <w:r w:rsidRPr="00774D86">
        <w:rPr>
          <w:rFonts w:ascii="Times New Roman" w:hAnsi="Times New Roman" w:cs="Times New Roman"/>
          <w:b/>
          <w:bCs/>
          <w:iCs/>
          <w:lang w:val="sr-Cyrl-CS"/>
        </w:rPr>
        <w:t>И</w:t>
      </w:r>
      <w:r w:rsidRPr="00774D86">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EC2708" w:rsidRPr="003A698F" w:rsidRDefault="00EC2708" w:rsidP="00EC2708">
      <w:pPr>
        <w:jc w:val="both"/>
        <w:rPr>
          <w:lang w:val="sr-Cyrl-CS"/>
        </w:rPr>
      </w:pPr>
      <w:r w:rsidRPr="003A698F">
        <w:rPr>
          <w:sz w:val="22"/>
          <w:szCs w:val="22"/>
          <w:lang w:val="sr-Cyrl-CS"/>
        </w:rPr>
        <w:t>Р</w:t>
      </w:r>
      <w:r w:rsidRPr="003A698F">
        <w:rPr>
          <w:sz w:val="22"/>
          <w:szCs w:val="22"/>
        </w:rPr>
        <w:t xml:space="preserve">ок плаћања је не дужи од </w:t>
      </w:r>
      <w:r w:rsidRPr="003A698F">
        <w:rPr>
          <w:sz w:val="22"/>
          <w:szCs w:val="22"/>
          <w:lang w:val="sr-Cyrl-CS"/>
        </w:rPr>
        <w:t>30</w:t>
      </w:r>
      <w:r w:rsidRPr="003A698F">
        <w:rPr>
          <w:sz w:val="22"/>
          <w:szCs w:val="22"/>
        </w:rPr>
        <w:t xml:space="preserve"> дана од дана пријема фактуре и овере од стране овлашћеног лица наручиоца.</w:t>
      </w:r>
      <w:r w:rsidRPr="003A698F">
        <w:t xml:space="preserve"> </w:t>
      </w:r>
    </w:p>
    <w:p w:rsidR="00EC2708" w:rsidRDefault="00EC2708" w:rsidP="00EC2708">
      <w:pPr>
        <w:jc w:val="both"/>
        <w:rPr>
          <w:sz w:val="22"/>
          <w:szCs w:val="22"/>
          <w:lang w:val="sr-Cyrl-CS"/>
        </w:rPr>
      </w:pPr>
      <w:proofErr w:type="gramStart"/>
      <w:r w:rsidRPr="003A698F">
        <w:rPr>
          <w:sz w:val="22"/>
          <w:szCs w:val="22"/>
        </w:rPr>
        <w:t>Плаћање се врши уплатом на рачун понуђача.</w:t>
      </w:r>
      <w:proofErr w:type="gramEnd"/>
      <w:r w:rsidRPr="003A698F">
        <w:rPr>
          <w:sz w:val="22"/>
          <w:szCs w:val="22"/>
        </w:rPr>
        <w:t xml:space="preserve"> </w:t>
      </w:r>
      <w:proofErr w:type="gramStart"/>
      <w:r w:rsidRPr="003A698F">
        <w:rPr>
          <w:sz w:val="22"/>
          <w:szCs w:val="22"/>
        </w:rPr>
        <w:t>Понуђачу није дозвољено да захтева аванс.</w:t>
      </w:r>
      <w:proofErr w:type="gramEnd"/>
      <w:r w:rsidRPr="003A698F">
        <w:rPr>
          <w:sz w:val="22"/>
          <w:szCs w:val="22"/>
          <w:lang w:val="sr-Cyrl-CS"/>
        </w:rPr>
        <w:br/>
      </w:r>
      <w:proofErr w:type="gramStart"/>
      <w:r w:rsidRPr="003A698F">
        <w:rPr>
          <w:sz w:val="22"/>
          <w:szCs w:val="22"/>
        </w:rPr>
        <w:t>Рок извршења услуге не може бити дужи од 1 дана од дана позива упућеног од стране</w:t>
      </w:r>
      <w:r w:rsidRPr="003A698F">
        <w:rPr>
          <w:sz w:val="22"/>
          <w:szCs w:val="22"/>
          <w:lang w:val="sr-Cyrl-CS"/>
        </w:rPr>
        <w:t xml:space="preserve"> Наручиоца.</w:t>
      </w:r>
      <w:proofErr w:type="gramEnd"/>
    </w:p>
    <w:p w:rsidR="00067DA0" w:rsidRPr="00527B04" w:rsidRDefault="00067DA0" w:rsidP="00067DA0">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067DA0" w:rsidRPr="00527B04" w:rsidRDefault="00067DA0" w:rsidP="00067DA0">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Default="00CD0103">
      <w:pPr>
        <w:jc w:val="both"/>
        <w:rPr>
          <w:sz w:val="22"/>
          <w:szCs w:val="22"/>
          <w:lang w:val="sr-Cyrl-CS" w:eastAsia="sr-Latn-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067DA0" w:rsidRPr="00067DA0" w:rsidRDefault="00067DA0">
      <w:pPr>
        <w:jc w:val="both"/>
        <w:rPr>
          <w:iCs/>
          <w:color w:val="FF0000"/>
          <w:sz w:val="22"/>
          <w:szCs w:val="22"/>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Cyrl-CS"/>
        </w:rPr>
      </w:pPr>
      <w:r w:rsidRPr="00397E3C">
        <w:rPr>
          <w:b/>
          <w:iCs/>
          <w:sz w:val="22"/>
          <w:szCs w:val="22"/>
        </w:rPr>
        <w:t>Цена у понуди мора бити исказана у динарима</w:t>
      </w:r>
      <w:r w:rsidRPr="00397E3C">
        <w:rPr>
          <w:iCs/>
          <w:sz w:val="22"/>
          <w:szCs w:val="22"/>
        </w:rPr>
        <w:t>, са и без пореза на додату вредност,</w:t>
      </w:r>
      <w:r w:rsidRPr="00397E3C">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D86" w:rsidRPr="00774D86" w:rsidRDefault="00774D86">
      <w:pPr>
        <w:jc w:val="both"/>
        <w:rPr>
          <w:sz w:val="22"/>
          <w:szCs w:val="22"/>
          <w:lang w:val="sr-Cyrl-CS"/>
        </w:rPr>
      </w:pPr>
      <w:proofErr w:type="gramStart"/>
      <w:r w:rsidRPr="003A698F">
        <w:rPr>
          <w:sz w:val="22"/>
          <w:szCs w:val="22"/>
        </w:rPr>
        <w:t>У цену мора бити урачунато одржавање постојећег информационог система наручиоца са надоградњом функционалности које су потребне услед промене законских прописа.</w:t>
      </w:r>
      <w:proofErr w:type="gramEnd"/>
      <w:r w:rsidRPr="003A698F">
        <w:rPr>
          <w:sz w:val="22"/>
          <w:szCs w:val="22"/>
        </w:rPr>
        <w:t xml:space="preserve"> </w:t>
      </w:r>
      <w:proofErr w:type="gramStart"/>
      <w:r w:rsidRPr="003A698F">
        <w:rPr>
          <w:sz w:val="22"/>
          <w:szCs w:val="22"/>
        </w:rPr>
        <w:t>У цену одржавања информационог система мора бити урачунато и прилагођавање информационог система променама које су настале услед промене законских прописа и одлука Универзитета.</w:t>
      </w:r>
      <w:proofErr w:type="gramEnd"/>
    </w:p>
    <w:p w:rsidR="00CD0103" w:rsidRPr="00397E3C" w:rsidRDefault="00CD0103">
      <w:pPr>
        <w:pStyle w:val="CM7"/>
        <w:spacing w:line="240" w:lineRule="auto"/>
        <w:jc w:val="both"/>
        <w:rPr>
          <w:sz w:val="22"/>
          <w:szCs w:val="22"/>
          <w:lang w:val="sr-Cyrl-CS" w:eastAsia="en-US"/>
        </w:rPr>
      </w:pPr>
      <w:r w:rsidRPr="00397E3C">
        <w:rPr>
          <w:rFonts w:ascii="Times New Roman" w:hAnsi="Times New Roman" w:cs="Times New Roman"/>
          <w:sz w:val="22"/>
          <w:szCs w:val="22"/>
          <w:lang w:val="sr-Latn-CS"/>
        </w:rPr>
        <w:lastRenderedPageBreak/>
        <w:t>Цена је фиксна и не може се мењати.</w:t>
      </w:r>
      <w:r w:rsidRPr="00397E3C">
        <w:rPr>
          <w:rFonts w:ascii="Times New Roman" w:hAnsi="Times New Roman" w:cs="Times New Roman"/>
          <w:sz w:val="22"/>
          <w:szCs w:val="22"/>
          <w:lang w:val="sr-Cyrl-CS"/>
        </w:rPr>
        <w:t xml:space="preserve"> </w:t>
      </w:r>
      <w:r w:rsidRPr="00397E3C">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774D86" w:rsidRDefault="00774D86" w:rsidP="00774D86">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Pr>
          <w:rFonts w:ascii="Times New Roman" w:hAnsi="Times New Roman"/>
        </w:rPr>
        <w:t>.</w:t>
      </w:r>
      <w:proofErr w:type="gramEnd"/>
      <w:r>
        <w:rPr>
          <w:rFonts w:ascii="Times New Roman" w:hAnsi="Times New Roman" w:cs="Times New Roman"/>
          <w:lang w:val="sr-Latn-CS"/>
        </w:rPr>
        <w:t xml:space="preserve"> По извршењу свих уговорних обавеза</w:t>
      </w:r>
      <w:r>
        <w:rPr>
          <w:rFonts w:ascii="Times New Roman" w:hAnsi="Times New Roman" w:cs="Times New Roman"/>
        </w:rPr>
        <w:t>, на захтев</w:t>
      </w:r>
      <w:r>
        <w:rPr>
          <w:rFonts w:ascii="Times New Roman" w:hAnsi="Times New Roman" w:cs="Times New Roman"/>
          <w:lang w:val="sr-Latn-CS"/>
        </w:rPr>
        <w:t xml:space="preserve"> </w:t>
      </w:r>
      <w:r>
        <w:rPr>
          <w:rFonts w:ascii="Times New Roman" w:hAnsi="Times New Roman" w:cs="Times New Roman"/>
        </w:rPr>
        <w:t xml:space="preserve">изабраног </w:t>
      </w:r>
      <w:r>
        <w:rPr>
          <w:rFonts w:ascii="Times New Roman" w:hAnsi="Times New Roman" w:cs="Times New Roman"/>
          <w:lang w:val="sr-Latn-CS"/>
        </w:rPr>
        <w:t>понуђача</w:t>
      </w:r>
      <w:r>
        <w:rPr>
          <w:rFonts w:ascii="Times New Roman" w:hAnsi="Times New Roman" w:cs="Times New Roman"/>
        </w:rPr>
        <w:t>,</w:t>
      </w:r>
      <w:r>
        <w:rPr>
          <w:rFonts w:ascii="Times New Roman" w:hAnsi="Times New Roman" w:cs="Times New Roman"/>
          <w:lang w:val="sr-Latn-CS"/>
        </w:rPr>
        <w:t xml:space="preserve"> </w:t>
      </w:r>
      <w:r>
        <w:rPr>
          <w:rFonts w:ascii="Times New Roman" w:hAnsi="Times New Roman" w:cs="Times New Roman"/>
          <w:bCs/>
          <w:iCs/>
          <w:lang w:val="sr-Cyrl-CS"/>
        </w:rPr>
        <w:t xml:space="preserve">меница </w:t>
      </w:r>
      <w:r>
        <w:rPr>
          <w:rFonts w:ascii="Times New Roman" w:hAnsi="Times New Roman" w:cs="Times New Roman"/>
        </w:rPr>
        <w:t>за добро извршење посла</w:t>
      </w:r>
      <w:r>
        <w:rPr>
          <w:rFonts w:ascii="Times New Roman" w:hAnsi="Times New Roman" w:cs="Times New Roman"/>
          <w:lang w:val="sr-Latn-CS"/>
        </w:rPr>
        <w:t xml:space="preserve"> би</w:t>
      </w:r>
      <w:r>
        <w:rPr>
          <w:rFonts w:ascii="Times New Roman" w:hAnsi="Times New Roman" w:cs="Times New Roman"/>
        </w:rPr>
        <w:t>ће</w:t>
      </w:r>
      <w:r>
        <w:rPr>
          <w:rFonts w:ascii="Times New Roman" w:hAnsi="Times New Roman" w:cs="Times New Roman"/>
          <w:lang w:val="sr-Latn-CS"/>
        </w:rPr>
        <w:t xml:space="preserve"> враћен</w:t>
      </w:r>
      <w:r>
        <w:rPr>
          <w:rFonts w:ascii="Times New Roman" w:hAnsi="Times New Roman" w:cs="Times New Roman"/>
        </w:rPr>
        <w:t>а</w:t>
      </w:r>
      <w:r>
        <w:rPr>
          <w:rFonts w:ascii="Times New Roman" w:hAnsi="Times New Roman" w:cs="Times New Roman"/>
          <w:lang w:val="sr-Latn-CS"/>
        </w:rPr>
        <w:t>.</w:t>
      </w:r>
    </w:p>
    <w:p w:rsidR="00774D86" w:rsidRDefault="00774D86" w:rsidP="00774D86">
      <w:pPr>
        <w:pStyle w:val="NoSpacing"/>
        <w:jc w:val="both"/>
        <w:rPr>
          <w:rFonts w:ascii="Times New Roman" w:hAnsi="Times New Roman" w:cs="Times New Roman"/>
        </w:rPr>
      </w:pPr>
    </w:p>
    <w:p w:rsidR="00774D86" w:rsidRDefault="00774D86" w:rsidP="00774D86">
      <w:pPr>
        <w:jc w:val="both"/>
      </w:pPr>
      <w:r>
        <w:rPr>
          <w:b/>
          <w:bCs/>
        </w:rPr>
        <w:t>1</w:t>
      </w:r>
      <w:r>
        <w:rPr>
          <w:b/>
          <w:bCs/>
          <w:lang w:val="sr-Cyrl-CS"/>
        </w:rPr>
        <w:t>3</w:t>
      </w:r>
      <w:r>
        <w:rPr>
          <w:b/>
          <w:bCs/>
        </w:rPr>
        <w:t xml:space="preserve">. ЗАШТИТА ПОВЕРЉИВОСТИ ПОДАТАКА </w:t>
      </w:r>
    </w:p>
    <w:p w:rsidR="00774D86" w:rsidRDefault="00774D86" w:rsidP="00774D86">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774D86" w:rsidRDefault="00774D86" w:rsidP="00774D86">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774D86" w:rsidRDefault="00774D86" w:rsidP="00774D86">
      <w:pPr>
        <w:pStyle w:val="NoSpacing"/>
        <w:jc w:val="both"/>
        <w:rPr>
          <w:rFonts w:ascii="Times New Roman" w:hAnsi="Times New Roman" w:cs="Times New Roman"/>
          <w:color w:val="FF0000"/>
        </w:rPr>
      </w:pPr>
    </w:p>
    <w:p w:rsidR="00774D86" w:rsidRDefault="00774D86" w:rsidP="00774D86">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774D86" w:rsidRDefault="00774D86" w:rsidP="00774D86">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w:t>
      </w:r>
      <w:r w:rsidRPr="00501E9D">
        <w:rPr>
          <w:sz w:val="22"/>
          <w:szCs w:val="22"/>
        </w:rPr>
        <w:lastRenderedPageBreak/>
        <w:t>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74D86" w:rsidRDefault="00774D86" w:rsidP="00774D86">
      <w:pPr>
        <w:pStyle w:val="WW-Default"/>
        <w:rPr>
          <w:sz w:val="22"/>
          <w:szCs w:val="22"/>
          <w:lang w:val="sr-Cyrl-CS" w:eastAsia="en-US"/>
        </w:rPr>
      </w:pPr>
    </w:p>
    <w:p w:rsidR="00774D86" w:rsidRPr="007363E8" w:rsidRDefault="00774D86" w:rsidP="00774D86">
      <w:pPr>
        <w:pStyle w:val="WW-Default"/>
        <w:rPr>
          <w:sz w:val="22"/>
          <w:szCs w:val="22"/>
          <w:lang w:val="sr-Cyrl-CS" w:eastAsia="en-US"/>
        </w:rPr>
      </w:pPr>
    </w:p>
    <w:p w:rsidR="00774D86" w:rsidRDefault="00774D86" w:rsidP="00774D86">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774D86" w:rsidRDefault="00774D86" w:rsidP="00774D86">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D86" w:rsidRDefault="00774D86" w:rsidP="00774D86">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774D86" w:rsidRPr="00774D86" w:rsidRDefault="00774D86" w:rsidP="00774D86">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1D4D7B" w:rsidRPr="001D4D7B" w:rsidRDefault="001D4D7B">
      <w:pPr>
        <w:jc w:val="both"/>
        <w:rPr>
          <w:b/>
          <w:bCs/>
          <w:lang w:val="sr-Cyrl-CS"/>
        </w:rPr>
      </w:pPr>
    </w:p>
    <w:p w:rsidR="00774D86" w:rsidRPr="00774D86" w:rsidRDefault="001D4D7B" w:rsidP="001D4D7B">
      <w:pPr>
        <w:jc w:val="both"/>
        <w:rPr>
          <w:b/>
          <w:bCs/>
          <w:lang w:val="sr-Cyrl-CS"/>
        </w:rPr>
      </w:pPr>
      <w:r>
        <w:rPr>
          <w:b/>
          <w:bCs/>
          <w:lang w:val="sr-Cyrl-CS"/>
        </w:rPr>
        <w:t>1</w:t>
      </w:r>
      <w:r w:rsidR="00774D86">
        <w:rPr>
          <w:b/>
          <w:bCs/>
          <w:lang w:val="sr-Cyrl-CS"/>
        </w:rPr>
        <w:t>6</w:t>
      </w:r>
      <w:r>
        <w:rPr>
          <w:b/>
          <w:bCs/>
          <w:lang w:val="sr-Cyrl-CS"/>
        </w:rPr>
        <w:t>.</w:t>
      </w:r>
      <w:r>
        <w:rPr>
          <w:b/>
          <w:bCs/>
        </w:rPr>
        <w:t xml:space="preserve">ВРСТА КРИТЕРИЈУМА ЗА ДОДЕЛУ УГОВОРА И ЕЛЕМЕНТИ КРИТЕРИЈУМА НА ОСНОВУ КОЈИХ СЕ ДОДЕЉУЈЕ УГОВОР </w:t>
      </w:r>
    </w:p>
    <w:p w:rsidR="001D4D7B" w:rsidRPr="001D4D7B" w:rsidRDefault="00774D86" w:rsidP="001D4D7B">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К</w:t>
      </w:r>
      <w:r w:rsidR="001D4D7B">
        <w:rPr>
          <w:rFonts w:ascii="Times New Roman" w:hAnsi="Times New Roman" w:cs="Times New Roman"/>
          <w:sz w:val="22"/>
          <w:szCs w:val="22"/>
          <w:lang w:val="sr-Cyrl-CS"/>
        </w:rPr>
        <w:t xml:space="preserve">ритеријум за оцењивање понуда: </w:t>
      </w:r>
      <w:r w:rsidR="001D4D7B">
        <w:rPr>
          <w:rFonts w:ascii="Times New Roman" w:hAnsi="Times New Roman" w:cs="Times New Roman"/>
          <w:b/>
          <w:lang w:val="sr-Cyrl-CS"/>
        </w:rPr>
        <w:t>„најниже понуђена цена“</w:t>
      </w:r>
      <w:r w:rsidR="001D4D7B">
        <w:rPr>
          <w:rFonts w:ascii="Times New Roman" w:hAnsi="Times New Roman" w:cs="Times New Roman"/>
          <w:lang w:val="sr-Cyrl-CS"/>
        </w:rPr>
        <w:t>.</w:t>
      </w:r>
    </w:p>
    <w:p w:rsidR="001D4D7B" w:rsidRPr="00FD25C5" w:rsidRDefault="001D4D7B" w:rsidP="00FD25C5">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1D4D7B" w:rsidRPr="002F106C" w:rsidRDefault="001D4D7B" w:rsidP="001D4D7B">
      <w:pPr>
        <w:pStyle w:val="Default"/>
        <w:rPr>
          <w:lang w:val="sr-Cyrl-CS"/>
        </w:rPr>
      </w:pPr>
    </w:p>
    <w:p w:rsidR="001D4D7B" w:rsidRPr="002F106C" w:rsidRDefault="001D4D7B" w:rsidP="001D4D7B">
      <w:pPr>
        <w:jc w:val="both"/>
        <w:rPr>
          <w:color w:val="auto"/>
          <w:shd w:val="clear" w:color="auto" w:fill="FFFF00"/>
          <w:lang w:val="sr-Cyrl-CS"/>
        </w:rPr>
      </w:pPr>
      <w:r>
        <w:rPr>
          <w:b/>
          <w:bCs/>
        </w:rPr>
        <w:t>1</w:t>
      </w:r>
      <w:r w:rsidR="00E556A2">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ИСТ</w:t>
      </w:r>
      <w:r>
        <w:rPr>
          <w:b/>
          <w:bCs/>
          <w:color w:val="auto"/>
          <w:lang w:val="sr-Cyrl-CS"/>
        </w:rPr>
        <w:t>ОМ ПОНУЂЕНОМ ЦЕНОМ</w:t>
      </w:r>
    </w:p>
    <w:p w:rsidR="00FD25C5" w:rsidRPr="00FD25C5" w:rsidRDefault="00E556A2" w:rsidP="00FD25C5">
      <w:pPr>
        <w:pStyle w:val="CM7"/>
        <w:spacing w:line="240" w:lineRule="auto"/>
        <w:jc w:val="both"/>
        <w:rPr>
          <w:rFonts w:ascii="Times New Roman" w:hAnsi="Times New Roman" w:cs="Times New Roman"/>
          <w:sz w:val="22"/>
          <w:szCs w:val="22"/>
          <w:lang w:val="sr-Cyrl-CS" w:eastAsia="en-US"/>
        </w:rPr>
      </w:pPr>
      <w:proofErr w:type="gramStart"/>
      <w:r w:rsidRPr="00FD25C5">
        <w:rPr>
          <w:rFonts w:ascii="Times New Roman" w:hAnsi="Times New Roman" w:cs="Times New Roman"/>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roofErr w:type="gramEnd"/>
      <w:r w:rsidRPr="00FD25C5">
        <w:rPr>
          <w:rFonts w:ascii="Times New Roman" w:hAnsi="Times New Roman" w:cs="Times New Roman"/>
        </w:rPr>
        <w:t xml:space="preserve"> </w:t>
      </w:r>
      <w:r w:rsidR="00FD25C5" w:rsidRPr="00FD25C5">
        <w:rPr>
          <w:rFonts w:ascii="Times New Roman" w:eastAsia="Arial Unicode MS" w:hAnsi="Times New Roman" w:cs="Times New Roman"/>
          <w:kern w:val="1"/>
          <w:sz w:val="22"/>
          <w:szCs w:val="22"/>
          <w:lang w:val="sr-Cyrl-CS" w:eastAsia="ar-SA"/>
        </w:rPr>
        <w:t xml:space="preserve">У </w:t>
      </w:r>
      <w:r w:rsidR="00FD25C5" w:rsidRPr="00FD25C5">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sidR="00FD25C5" w:rsidRPr="00FD25C5">
        <w:rPr>
          <w:rFonts w:ascii="Times New Roman" w:hAnsi="Times New Roman" w:cs="Times New Roman"/>
          <w:sz w:val="22"/>
          <w:szCs w:val="22"/>
          <w:lang w:val="sr-Cyrl-CS"/>
        </w:rPr>
        <w:t>истом</w:t>
      </w:r>
      <w:r w:rsidR="00FD25C5" w:rsidRPr="00FD25C5">
        <w:rPr>
          <w:rFonts w:ascii="Times New Roman" w:eastAsia="Arial Unicode MS" w:hAnsi="Times New Roman" w:cs="Times New Roman"/>
          <w:color w:val="000000"/>
          <w:kern w:val="1"/>
          <w:sz w:val="22"/>
          <w:szCs w:val="22"/>
          <w:lang w:eastAsia="ar-SA"/>
        </w:rPr>
        <w:t xml:space="preserve"> понуђеном ценом</w:t>
      </w:r>
      <w:r w:rsidR="00FD25C5" w:rsidRPr="00FD25C5">
        <w:rPr>
          <w:rFonts w:ascii="Times New Roman" w:eastAsia="Arial Unicode MS" w:hAnsi="Times New Roman" w:cs="Times New Roman"/>
          <w:color w:val="000000"/>
          <w:kern w:val="1"/>
          <w:sz w:val="22"/>
          <w:szCs w:val="22"/>
          <w:lang w:val="sr-Cyrl-CS" w:eastAsia="ar-SA"/>
        </w:rPr>
        <w:t xml:space="preserve"> и истим роком </w:t>
      </w:r>
      <w:r w:rsidR="00FD25C5" w:rsidRPr="00FD25C5">
        <w:rPr>
          <w:rFonts w:ascii="Times New Roman" w:hAnsi="Times New Roman" w:cs="Times New Roman"/>
          <w:sz w:val="22"/>
          <w:szCs w:val="22"/>
        </w:rPr>
        <w:t>извршења услуге</w:t>
      </w:r>
      <w:r w:rsidR="00FD25C5" w:rsidRPr="00FD25C5">
        <w:rPr>
          <w:rFonts w:ascii="Times New Roman" w:eastAsia="Arial Unicode MS" w:hAnsi="Times New Roman" w:cs="Times New Roman"/>
          <w:color w:val="000000"/>
          <w:kern w:val="1"/>
          <w:sz w:val="22"/>
          <w:szCs w:val="22"/>
          <w:lang w:val="sr-Cyrl-CS" w:eastAsia="ar-SA"/>
        </w:rPr>
        <w:t xml:space="preserve">, </w:t>
      </w:r>
      <w:r w:rsidR="00FD25C5" w:rsidRPr="00FD25C5">
        <w:rPr>
          <w:rFonts w:ascii="Times New Roman" w:hAnsi="Times New Roman" w:cs="Times New Roman"/>
          <w:sz w:val="22"/>
          <w:szCs w:val="22"/>
          <w:lang w:val="sr-Cyrl-CS"/>
        </w:rPr>
        <w:t xml:space="preserve">наручилац ће </w:t>
      </w:r>
      <w:r w:rsidR="00FD25C5" w:rsidRPr="00FD25C5">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E556A2" w:rsidRPr="00E556A2" w:rsidRDefault="00E556A2">
      <w:pPr>
        <w:jc w:val="both"/>
        <w:rPr>
          <w:b/>
          <w:lang w:val="sr-Cyrl-CS"/>
        </w:rPr>
      </w:pPr>
    </w:p>
    <w:p w:rsidR="00CD0103" w:rsidRDefault="00CD0103">
      <w:pPr>
        <w:jc w:val="both"/>
        <w:rPr>
          <w:rFonts w:eastAsia="TimesNewRomanPSMT"/>
          <w:bCs/>
          <w:iCs/>
        </w:rPr>
      </w:pPr>
      <w:r>
        <w:rPr>
          <w:b/>
          <w:lang w:val="sr-Cyrl-CS"/>
        </w:rPr>
        <w:t>1</w:t>
      </w:r>
      <w:r w:rsidR="00E556A2">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E556A2">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E556A2" w:rsidRPr="00501E9D" w:rsidRDefault="00E556A2" w:rsidP="00E556A2">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556A2" w:rsidRPr="00501E9D" w:rsidRDefault="00E556A2" w:rsidP="00E556A2">
      <w:pPr>
        <w:jc w:val="both"/>
        <w:rPr>
          <w:sz w:val="22"/>
          <w:szCs w:val="22"/>
          <w:lang w:val="sr-Cyrl-CS"/>
        </w:rPr>
      </w:pPr>
      <w:r w:rsidRPr="00501E9D">
        <w:rPr>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556A2" w:rsidRPr="00501E9D" w:rsidRDefault="00E556A2" w:rsidP="00E556A2">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556A2" w:rsidRPr="00501E9D" w:rsidRDefault="00E556A2" w:rsidP="00E556A2">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556A2" w:rsidRPr="00501E9D" w:rsidRDefault="00E556A2" w:rsidP="00E556A2">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556A2" w:rsidRPr="00501E9D" w:rsidRDefault="00E556A2" w:rsidP="00E556A2">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556A2" w:rsidRPr="00501E9D" w:rsidRDefault="00E556A2" w:rsidP="00E556A2">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556A2" w:rsidRPr="00A23C17" w:rsidRDefault="00E556A2" w:rsidP="00E556A2">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E556A2" w:rsidRPr="007363E8" w:rsidRDefault="00E556A2" w:rsidP="00E556A2">
      <w:pPr>
        <w:pStyle w:val="NoSpacing"/>
        <w:jc w:val="both"/>
        <w:rPr>
          <w:rFonts w:ascii="Times New Roman" w:hAnsi="Times New Roman" w:cs="Times New Roman"/>
          <w:lang w:val="sr-Cyrl-CS" w:eastAsia="en-US"/>
        </w:rPr>
      </w:pPr>
    </w:p>
    <w:p w:rsidR="00E556A2" w:rsidRPr="0090737A" w:rsidRDefault="00E556A2" w:rsidP="00E556A2">
      <w:pPr>
        <w:jc w:val="both"/>
        <w:rPr>
          <w:sz w:val="22"/>
          <w:szCs w:val="22"/>
        </w:rPr>
      </w:pPr>
      <w:r w:rsidRPr="0090737A">
        <w:rPr>
          <w:b/>
          <w:sz w:val="22"/>
          <w:szCs w:val="22"/>
          <w:lang w:val="sr-Cyrl-CS"/>
        </w:rPr>
        <w:t>2</w:t>
      </w:r>
      <w:r>
        <w:rPr>
          <w:b/>
          <w:sz w:val="22"/>
          <w:szCs w:val="22"/>
          <w:lang w:val="sr-Cyrl-CS"/>
        </w:rPr>
        <w:t>0</w:t>
      </w:r>
      <w:r w:rsidRPr="0090737A">
        <w:rPr>
          <w:b/>
          <w:sz w:val="22"/>
          <w:szCs w:val="22"/>
        </w:rPr>
        <w:t>. РОК У КОЈЕМ ЋЕ УГОВОР БИТИ ЗАКЉУЧЕН</w:t>
      </w:r>
    </w:p>
    <w:p w:rsidR="00E556A2" w:rsidRPr="007060AE" w:rsidRDefault="00E556A2" w:rsidP="00E556A2">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556A2" w:rsidRDefault="00E556A2" w:rsidP="00E556A2">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556A2" w:rsidRPr="00501E9D" w:rsidRDefault="00E556A2" w:rsidP="00E556A2">
      <w:pPr>
        <w:rPr>
          <w:sz w:val="22"/>
          <w:szCs w:val="22"/>
          <w:lang w:val="sr-Cyrl-CS"/>
        </w:rPr>
      </w:pPr>
    </w:p>
    <w:p w:rsidR="00E556A2" w:rsidRPr="0090737A" w:rsidRDefault="00E556A2" w:rsidP="00E556A2">
      <w:pPr>
        <w:jc w:val="both"/>
        <w:rPr>
          <w:sz w:val="22"/>
          <w:szCs w:val="22"/>
          <w:lang w:val="sr-Cyrl-CS"/>
        </w:rPr>
      </w:pPr>
      <w:r w:rsidRPr="0090737A">
        <w:rPr>
          <w:b/>
          <w:sz w:val="22"/>
          <w:szCs w:val="22"/>
          <w:lang w:val="sr-Cyrl-CS"/>
        </w:rPr>
        <w:t>2</w:t>
      </w:r>
      <w:r>
        <w:rPr>
          <w:b/>
          <w:sz w:val="22"/>
          <w:szCs w:val="22"/>
          <w:lang w:val="sr-Cyrl-CS"/>
        </w:rPr>
        <w:t>1</w:t>
      </w:r>
      <w:r w:rsidRPr="0090737A">
        <w:rPr>
          <w:b/>
          <w:sz w:val="22"/>
          <w:szCs w:val="22"/>
        </w:rPr>
        <w:t>. ОБУСТАВА ПОСТУПКА</w:t>
      </w:r>
    </w:p>
    <w:p w:rsidR="00E556A2" w:rsidRPr="0090737A" w:rsidRDefault="00E556A2" w:rsidP="00E556A2">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E556A2" w:rsidRDefault="00E556A2" w:rsidP="00E556A2">
      <w:pPr>
        <w:jc w:val="both"/>
        <w:rPr>
          <w:color w:val="FF0000"/>
          <w:lang w:val="sr-Cyrl-CS"/>
        </w:rPr>
      </w:pPr>
    </w:p>
    <w:p w:rsidR="00CD0103" w:rsidRPr="007A104F" w:rsidRDefault="00CD0103" w:rsidP="00FD25C5">
      <w:pPr>
        <w:pageBreakBefore/>
        <w:shd w:val="clear" w:color="auto" w:fill="FFFFFF"/>
      </w:pPr>
      <w:r w:rsidRPr="00FD25C5">
        <w:rPr>
          <w:lang w:val="sr-Latn-CS"/>
        </w:rPr>
        <w:lastRenderedPageBreak/>
        <w:br/>
        <w:t xml:space="preserve">            </w:t>
      </w:r>
      <w:r w:rsidR="007A104F" w:rsidRPr="00FD25C5">
        <w:rPr>
          <w:lang w:val="sr-Latn-CS"/>
        </w:rPr>
        <w:t xml:space="preserve">                          </w:t>
      </w:r>
      <w:r w:rsidRPr="00FD25C5">
        <w:rPr>
          <w:lang w:val="sr-Latn-CS"/>
        </w:rPr>
        <w:t xml:space="preserve">                     </w:t>
      </w:r>
      <w:r w:rsidR="007A104F" w:rsidRPr="00FD25C5">
        <w:rPr>
          <w:lang w:val="sr-Latn-CS"/>
        </w:rPr>
        <w:t xml:space="preserve">                            </w:t>
      </w:r>
      <w:r w:rsidRPr="00FD25C5">
        <w:rPr>
          <w:lang w:val="sr-Latn-CS"/>
        </w:rPr>
        <w:t xml:space="preserve">           </w:t>
      </w:r>
      <w:r w:rsidR="007A104F" w:rsidRPr="00FD25C5">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r>
        <w:rPr>
          <w:b/>
          <w:color w:val="auto"/>
          <w:sz w:val="28"/>
          <w:szCs w:val="28"/>
        </w:rPr>
        <w:t>V ОБРАЗАЦ ПОНУДЕ</w:t>
      </w:r>
    </w:p>
    <w:p w:rsidR="007A104F" w:rsidRDefault="007A104F">
      <w:pPr>
        <w:pStyle w:val="opstiusloviNABRAJANJE"/>
        <w:tabs>
          <w:tab w:val="clear" w:pos="810"/>
        </w:tabs>
        <w:spacing w:after="0"/>
        <w:ind w:left="0" w:firstLine="0"/>
        <w:jc w:val="center"/>
        <w:rPr>
          <w:b/>
          <w:color w:val="auto"/>
          <w:sz w:val="28"/>
          <w:szCs w:val="28"/>
        </w:rPr>
      </w:pPr>
    </w:p>
    <w:p w:rsidR="00CD0103" w:rsidRPr="00153B83" w:rsidRDefault="00CD0103">
      <w:pPr>
        <w:pStyle w:val="opstiusloviNABRAJANJE"/>
        <w:tabs>
          <w:tab w:val="clear" w:pos="810"/>
        </w:tabs>
        <w:spacing w:after="0"/>
        <w:ind w:left="0" w:firstLine="0"/>
        <w:rPr>
          <w:b/>
          <w:color w:val="auto"/>
          <w:lang w:val="en-U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w:t>
      </w:r>
      <w:r w:rsidR="00A34EE1">
        <w:rPr>
          <w:lang w:val="sr-Cyrl-CS" w:eastAsia="en-US"/>
        </w:rPr>
        <w:t xml:space="preserve"> услуга </w:t>
      </w:r>
      <w:r w:rsidR="003667A3" w:rsidRPr="003667A3">
        <w:rPr>
          <w:bCs/>
          <w:lang w:val="sr-Cyrl-CS"/>
        </w:rPr>
        <w:t xml:space="preserve">одржавања </w:t>
      </w:r>
      <w:r w:rsidR="00EC2708">
        <w:rPr>
          <w:bCs/>
          <w:lang w:val="sr-Cyrl-CS"/>
        </w:rPr>
        <w:t>информационог система Факултета ветеринарске медицине</w:t>
      </w:r>
      <w:r w:rsidR="003667A3">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3667A3">
        <w:rPr>
          <w:lang w:eastAsia="en-US"/>
        </w:rPr>
        <w:t>01-4/</w:t>
      </w:r>
      <w:r w:rsidR="00EC2708">
        <w:rPr>
          <w:lang w:val="sr-Cyrl-CS" w:eastAsia="en-US"/>
        </w:rPr>
        <w:t>5</w:t>
      </w:r>
      <w:r w:rsidR="003667A3">
        <w:rPr>
          <w:lang w:eastAsia="en-US"/>
        </w:rPr>
        <w:t>-2020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w:t>
      </w:r>
      <w:r w:rsidR="0001116A">
        <w:rPr>
          <w:b/>
          <w:lang w:eastAsia="en-US"/>
        </w:rPr>
        <w:t>_______ 2020</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lastRenderedPageBreak/>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lastRenderedPageBreak/>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rsidP="00BF6B8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E556A2" w:rsidRPr="00BF6B83" w:rsidRDefault="00CD0103" w:rsidP="003667A3">
      <w:pPr>
        <w:jc w:val="both"/>
        <w:rPr>
          <w:b/>
          <w:bCs/>
          <w:i/>
          <w:iCs/>
          <w:sz w:val="20"/>
          <w:szCs w:val="20"/>
          <w:u w:val="single"/>
          <w:lang w:val="sr-Latn-CS"/>
        </w:rPr>
      </w:pPr>
      <w:r w:rsidRPr="00BF6B83">
        <w:rPr>
          <w:b/>
          <w:bCs/>
          <w:i/>
          <w:iCs/>
          <w:sz w:val="20"/>
          <w:szCs w:val="20"/>
        </w:rPr>
        <w:t xml:space="preserve">Напомена: </w:t>
      </w:r>
      <w:r w:rsidRPr="00BF6B83">
        <w:rPr>
          <w:i/>
          <w:iCs/>
          <w:sz w:val="20"/>
          <w:szCs w:val="20"/>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556A2" w:rsidRPr="003667A3" w:rsidRDefault="00E556A2" w:rsidP="003667A3">
      <w:pPr>
        <w:spacing w:line="240" w:lineRule="auto"/>
        <w:rPr>
          <w:rFonts w:eastAsia="Times New Roman"/>
          <w:b/>
          <w:bCs/>
          <w:lang w:val="sr-Latn-CS"/>
        </w:rPr>
      </w:pPr>
    </w:p>
    <w:p w:rsidR="00E556A2" w:rsidRDefault="00E556A2" w:rsidP="00E556A2">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E556A2" w:rsidRDefault="00E556A2" w:rsidP="00E556A2">
      <w:pPr>
        <w:jc w:val="center"/>
        <w:rPr>
          <w:b/>
          <w:bCs/>
          <w:iCs/>
          <w:u w:val="single"/>
          <w:lang w:val="sr-Cyrl-CS"/>
        </w:rPr>
      </w:pPr>
    </w:p>
    <w:p w:rsidR="00E556A2" w:rsidRDefault="00E556A2" w:rsidP="00E556A2">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E556A2" w:rsidTr="00F64C26">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ru-RU"/>
              </w:rPr>
            </w:pPr>
          </w:p>
          <w:p w:rsidR="00E556A2" w:rsidRDefault="00E556A2" w:rsidP="00F64C26">
            <w:pPr>
              <w:widowControl w:val="0"/>
              <w:tabs>
                <w:tab w:val="left" w:pos="855"/>
              </w:tabs>
              <w:autoSpaceDE w:val="0"/>
              <w:spacing w:before="48" w:line="240" w:lineRule="auto"/>
              <w:rPr>
                <w:lang w:val="ru-RU"/>
              </w:rPr>
            </w:pPr>
          </w:p>
        </w:tc>
      </w:tr>
      <w:tr w:rsidR="00E556A2" w:rsidTr="00F64C26">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r w:rsidR="00E556A2" w:rsidTr="00F64C26">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bl>
    <w:p w:rsidR="00E556A2" w:rsidRDefault="00E556A2" w:rsidP="00E556A2">
      <w:pPr>
        <w:widowControl w:val="0"/>
        <w:tabs>
          <w:tab w:val="left" w:pos="855"/>
        </w:tabs>
        <w:autoSpaceDE w:val="0"/>
        <w:spacing w:line="240" w:lineRule="auto"/>
        <w:rPr>
          <w:lang w:val="ru-RU"/>
        </w:rPr>
      </w:pPr>
    </w:p>
    <w:p w:rsidR="00E556A2" w:rsidRDefault="00E556A2" w:rsidP="00E556A2">
      <w:pPr>
        <w:widowControl w:val="0"/>
        <w:tabs>
          <w:tab w:val="left" w:pos="855"/>
        </w:tabs>
        <w:autoSpaceDE w:val="0"/>
        <w:spacing w:line="240" w:lineRule="auto"/>
        <w:rPr>
          <w:b/>
          <w:color w:val="auto"/>
        </w:rPr>
      </w:pPr>
      <w:r>
        <w:rPr>
          <w:rFonts w:eastAsia="Times New Roman"/>
          <w:lang w:val="ru-RU"/>
        </w:rPr>
        <w:t xml:space="preserve"> </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 xml:space="preserve">рок </w:t>
      </w:r>
      <w:r>
        <w:rPr>
          <w:b/>
          <w:color w:val="auto"/>
          <w:sz w:val="24"/>
          <w:szCs w:val="24"/>
          <w:lang w:val="sr-Cyrl-CS"/>
        </w:rPr>
        <w:t>извршења услуге</w:t>
      </w:r>
      <w:r w:rsidR="00EC2708">
        <w:rPr>
          <w:b/>
          <w:color w:val="auto"/>
          <w:sz w:val="24"/>
          <w:szCs w:val="24"/>
          <w:lang w:val="sr-Cyrl-CS"/>
        </w:rPr>
        <w:t xml:space="preserve"> </w:t>
      </w:r>
      <w:r w:rsidR="00106FB0">
        <w:rPr>
          <w:b/>
          <w:color w:val="auto"/>
          <w:sz w:val="24"/>
          <w:szCs w:val="24"/>
        </w:rPr>
        <w:t>не дуж</w:t>
      </w:r>
      <w:r w:rsidR="00106FB0">
        <w:rPr>
          <w:b/>
          <w:color w:val="auto"/>
          <w:sz w:val="24"/>
          <w:szCs w:val="24"/>
          <w:lang w:val="sr-Cyrl-CS"/>
        </w:rPr>
        <w:t>и</w:t>
      </w:r>
      <w:r>
        <w:rPr>
          <w:b/>
          <w:color w:val="auto"/>
          <w:sz w:val="24"/>
          <w:szCs w:val="24"/>
        </w:rPr>
        <w:t xml:space="preserve"> од </w:t>
      </w:r>
      <w:r w:rsidR="00EC2708">
        <w:rPr>
          <w:b/>
          <w:color w:val="auto"/>
          <w:sz w:val="24"/>
          <w:szCs w:val="24"/>
          <w:lang w:val="sr-Cyrl-CS"/>
        </w:rPr>
        <w:t>1</w:t>
      </w:r>
      <w:r>
        <w:rPr>
          <w:b/>
          <w:color w:val="auto"/>
          <w:sz w:val="24"/>
          <w:szCs w:val="24"/>
        </w:rPr>
        <w:t xml:space="preserve"> дана </w:t>
      </w:r>
      <w:r w:rsidR="00106FB0" w:rsidRPr="00106FB0">
        <w:rPr>
          <w:b/>
          <w:color w:val="auto"/>
          <w:sz w:val="24"/>
          <w:szCs w:val="24"/>
          <w:lang w:val="sr-Cyrl-CS"/>
        </w:rPr>
        <w:t>о</w:t>
      </w:r>
      <w:r w:rsidR="00106FB0" w:rsidRPr="00106FB0">
        <w:rPr>
          <w:b/>
          <w:sz w:val="24"/>
          <w:szCs w:val="24"/>
        </w:rPr>
        <w:t>д дана позива упућеног од стране</w:t>
      </w:r>
      <w:r w:rsidR="00EC2708">
        <w:rPr>
          <w:b/>
          <w:color w:val="auto"/>
          <w:sz w:val="24"/>
          <w:szCs w:val="24"/>
        </w:rPr>
        <w:t xml:space="preserve"> наручиоца</w:t>
      </w:r>
      <w:r>
        <w:rPr>
          <w:b/>
          <w:color w:val="auto"/>
          <w:sz w:val="24"/>
          <w:szCs w:val="24"/>
        </w:rPr>
        <w:t>;</w:t>
      </w:r>
    </w:p>
    <w:p w:rsidR="00EC2708" w:rsidRPr="00EC2708" w:rsidRDefault="00E556A2" w:rsidP="00EC2708">
      <w:pPr>
        <w:pStyle w:val="opstiusloviNABRAJANJE"/>
        <w:numPr>
          <w:ilvl w:val="0"/>
          <w:numId w:val="14"/>
        </w:numPr>
        <w:tabs>
          <w:tab w:val="num" w:pos="0"/>
        </w:tabs>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w:t>
      </w:r>
      <w:r>
        <w:rPr>
          <w:b/>
          <w:color w:val="auto"/>
          <w:sz w:val="24"/>
          <w:szCs w:val="24"/>
          <w:lang w:val="sr-Cyrl-CS"/>
        </w:rPr>
        <w:t xml:space="preserve">не дуже од </w:t>
      </w:r>
      <w:r w:rsidR="00EC2708">
        <w:rPr>
          <w:b/>
          <w:color w:val="auto"/>
          <w:sz w:val="24"/>
          <w:szCs w:val="24"/>
          <w:lang w:val="sr-Cyrl-CS"/>
        </w:rPr>
        <w:t xml:space="preserve">30 </w:t>
      </w:r>
      <w:r>
        <w:rPr>
          <w:b/>
          <w:color w:val="auto"/>
          <w:sz w:val="24"/>
          <w:szCs w:val="24"/>
          <w:lang w:val="sr-Cyrl-CS"/>
        </w:rPr>
        <w:t>дана</w:t>
      </w:r>
      <w:r>
        <w:rPr>
          <w:b/>
          <w:color w:val="auto"/>
          <w:sz w:val="24"/>
          <w:szCs w:val="24"/>
        </w:rPr>
        <w:t>)</w:t>
      </w:r>
      <w:r>
        <w:rPr>
          <w:b/>
          <w:color w:val="auto"/>
          <w:lang w:val="en-US"/>
        </w:rPr>
        <w:t>;</w:t>
      </w:r>
    </w:p>
    <w:p w:rsidR="00E556A2" w:rsidRPr="00BF6B83" w:rsidRDefault="00E556A2" w:rsidP="00EC2708">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BF6B83" w:rsidRDefault="00BF6B83" w:rsidP="00BF6B83">
      <w:pPr>
        <w:pStyle w:val="opstiusloviNABRAJANJE"/>
        <w:tabs>
          <w:tab w:val="clear" w:pos="810"/>
        </w:tabs>
        <w:rPr>
          <w:color w:val="auto"/>
          <w:lang w:val="en-US"/>
        </w:rPr>
      </w:pPr>
    </w:p>
    <w:p w:rsidR="00E556A2" w:rsidRDefault="00E556A2" w:rsidP="00E556A2">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E556A2" w:rsidRDefault="00E556A2" w:rsidP="00E556A2">
      <w:pPr>
        <w:pStyle w:val="NoSpacing"/>
        <w:rPr>
          <w:lang w:val="sr-Cyrl-CS"/>
        </w:rPr>
      </w:pPr>
    </w:p>
    <w:p w:rsidR="00E556A2" w:rsidRDefault="00E556A2" w:rsidP="00E556A2">
      <w:pPr>
        <w:pStyle w:val="NoSpacing"/>
        <w:rPr>
          <w:lang w:val="sr-Cyrl-CS"/>
        </w:rPr>
      </w:pPr>
      <w:r>
        <w:rPr>
          <w:rFonts w:ascii="Times New Roman" w:eastAsia="Times New Roman" w:hAnsi="Times New Roman" w:cs="Times New Roman"/>
          <w:b/>
          <w:lang w:val="sr-Cyrl-CS"/>
        </w:rPr>
        <w:t xml:space="preserve">       </w:t>
      </w:r>
    </w:p>
    <w:p w:rsidR="00E556A2" w:rsidRDefault="00E556A2" w:rsidP="00E556A2">
      <w:pPr>
        <w:pStyle w:val="NoSpacing"/>
        <w:rPr>
          <w:lang w:val="sr-Cyrl-CS"/>
        </w:rPr>
      </w:pPr>
    </w:p>
    <w:tbl>
      <w:tblPr>
        <w:tblW w:w="0" w:type="auto"/>
        <w:tblLayout w:type="fixed"/>
        <w:tblLook w:val="0000"/>
      </w:tblPr>
      <w:tblGrid>
        <w:gridCol w:w="4628"/>
        <w:gridCol w:w="837"/>
        <w:gridCol w:w="4497"/>
      </w:tblGrid>
      <w:tr w:rsidR="00E556A2" w:rsidTr="00F64C26">
        <w:tc>
          <w:tcPr>
            <w:tcW w:w="4628" w:type="dxa"/>
            <w:shd w:val="clear" w:color="auto" w:fill="auto"/>
            <w:vAlign w:val="center"/>
          </w:tcPr>
          <w:p w:rsidR="00E556A2" w:rsidRDefault="00E556A2" w:rsidP="00F64C26">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E556A2" w:rsidRDefault="00E556A2" w:rsidP="00F64C26">
            <w:pPr>
              <w:spacing w:before="240"/>
              <w:rPr>
                <w:rFonts w:eastAsia="Times New Roman"/>
              </w:rPr>
            </w:pPr>
            <w:r>
              <w:rPr>
                <w:rFonts w:eastAsia="Times New Roman"/>
              </w:rPr>
              <w:t xml:space="preserve">         </w:t>
            </w:r>
            <w:r w:rsidR="0001116A">
              <w:t>___________________2020</w:t>
            </w:r>
            <w:r>
              <w:t>. године</w:t>
            </w:r>
          </w:p>
        </w:tc>
        <w:tc>
          <w:tcPr>
            <w:tcW w:w="837" w:type="dxa"/>
            <w:shd w:val="clear" w:color="auto" w:fill="auto"/>
            <w:vAlign w:val="center"/>
          </w:tcPr>
          <w:p w:rsidR="00E556A2" w:rsidRDefault="00E556A2" w:rsidP="00F64C26">
            <w:pPr>
              <w:jc w:val="center"/>
              <w:rPr>
                <w:rFonts w:eastAsia="Times New Roman"/>
              </w:rPr>
            </w:pPr>
            <w:r>
              <w:rPr>
                <w:rFonts w:eastAsia="Times New Roman"/>
              </w:rPr>
              <w:t xml:space="preserve">                      </w:t>
            </w:r>
          </w:p>
        </w:tc>
        <w:tc>
          <w:tcPr>
            <w:tcW w:w="4497" w:type="dxa"/>
            <w:shd w:val="clear" w:color="auto" w:fill="auto"/>
            <w:vAlign w:val="center"/>
          </w:tcPr>
          <w:p w:rsidR="00E556A2" w:rsidRDefault="00E556A2" w:rsidP="00F64C26">
            <w:pPr>
              <w:spacing w:before="480"/>
              <w:jc w:val="center"/>
              <w:rPr>
                <w:rFonts w:eastAsia="Times New Roman"/>
              </w:rPr>
            </w:pPr>
            <w:r>
              <w:rPr>
                <w:rFonts w:eastAsia="Times New Roman"/>
              </w:rPr>
              <w:t xml:space="preserve">               </w:t>
            </w:r>
            <w:r>
              <w:t>____________________________</w:t>
            </w:r>
          </w:p>
          <w:p w:rsidR="00E556A2" w:rsidRDefault="00E556A2" w:rsidP="00F64C26">
            <w:pPr>
              <w:jc w:val="center"/>
            </w:pPr>
            <w:r>
              <w:rPr>
                <w:rFonts w:eastAsia="Times New Roman"/>
              </w:rPr>
              <w:t xml:space="preserve">        </w:t>
            </w:r>
            <w:r>
              <w:rPr>
                <w:rFonts w:eastAsia="Times New Roman"/>
                <w:lang w:val="sr-Cyrl-CS"/>
              </w:rPr>
              <w:t xml:space="preserve">          </w:t>
            </w:r>
            <w:r>
              <w:t>(потпис овлашћеног лица)</w:t>
            </w:r>
          </w:p>
        </w:tc>
      </w:tr>
    </w:tbl>
    <w:p w:rsidR="00E556A2" w:rsidRDefault="00E556A2" w:rsidP="00E556A2">
      <w:pPr>
        <w:pStyle w:val="NoSpacing"/>
        <w:rPr>
          <w:rFonts w:ascii="Times New Roman" w:hAnsi="Times New Roman" w:cs="Times New Roman"/>
          <w:b/>
          <w:sz w:val="24"/>
          <w:szCs w:val="24"/>
          <w:lang w:val="sr-Cyrl-CS"/>
        </w:rPr>
      </w:pPr>
    </w:p>
    <w:p w:rsidR="00E556A2" w:rsidRDefault="00E556A2" w:rsidP="00E556A2">
      <w:pPr>
        <w:pStyle w:val="NoSpacing"/>
        <w:jc w:val="right"/>
        <w:rPr>
          <w:rFonts w:ascii="Times New Roman" w:hAnsi="Times New Roman" w:cs="Times New Roman"/>
          <w:b/>
          <w:sz w:val="24"/>
          <w:szCs w:val="24"/>
          <w:lang w:val="sr-Cyrl-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E556A2" w:rsidRDefault="00E556A2" w:rsidP="00E556A2">
      <w:pPr>
        <w:spacing w:line="240" w:lineRule="auto"/>
        <w:jc w:val="center"/>
        <w:rPr>
          <w:b/>
          <w:bCs/>
          <w:lang w:val="sr-Cyrl-CS"/>
        </w:rPr>
      </w:pPr>
      <w:r>
        <w:rPr>
          <w:rFonts w:eastAsia="Times New Roman"/>
          <w:b/>
          <w:bCs/>
          <w:lang w:val="sr-Cyrl-CS"/>
        </w:rPr>
        <w:t xml:space="preserve">                                                                                                                                </w:t>
      </w:r>
    </w:p>
    <w:p w:rsidR="00E556A2" w:rsidRDefault="00E556A2" w:rsidP="00E556A2">
      <w:pPr>
        <w:spacing w:line="240" w:lineRule="auto"/>
        <w:jc w:val="center"/>
        <w:rPr>
          <w:b/>
          <w:bCs/>
          <w:lang w:val="sr-Cyrl-CS"/>
        </w:rPr>
      </w:pPr>
    </w:p>
    <w:p w:rsidR="003667A3" w:rsidRPr="00BF6B83" w:rsidRDefault="00E556A2" w:rsidP="00BF6B83">
      <w:pPr>
        <w:jc w:val="both"/>
        <w:rPr>
          <w:b/>
          <w:bCs/>
          <w:lang w:val="sr-Cyrl-CS"/>
        </w:rPr>
      </w:pPr>
      <w:r>
        <w:rPr>
          <w:b/>
          <w:bCs/>
          <w:i/>
          <w:iCs/>
          <w:sz w:val="22"/>
          <w:szCs w:val="22"/>
        </w:rPr>
        <w:t xml:space="preserve">Напомена: </w:t>
      </w:r>
      <w:r>
        <w:rPr>
          <w:i/>
          <w:iCs/>
          <w:sz w:val="22"/>
          <w:szCs w:val="22"/>
        </w:rPr>
        <w:t>Образац</w:t>
      </w:r>
      <w:r w:rsidR="003667A3">
        <w:rPr>
          <w:i/>
          <w:iCs/>
          <w:sz w:val="22"/>
          <w:szCs w:val="22"/>
        </w:rPr>
        <w:t xml:space="preserve"> понуде понуђач мора да попуни </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3667A3">
        <w:rPr>
          <w:i/>
          <w:iCs/>
          <w:sz w:val="22"/>
          <w:szCs w:val="22"/>
        </w:rPr>
        <w:t xml:space="preserve">ђача из групе који ће попунити </w:t>
      </w:r>
      <w:r w:rsidR="003667A3">
        <w:rPr>
          <w:i/>
          <w:iCs/>
          <w:sz w:val="22"/>
          <w:szCs w:val="22"/>
          <w:lang w:val="sr-Cyrl-CS"/>
        </w:rPr>
        <w:t xml:space="preserve">и </w:t>
      </w:r>
      <w:r>
        <w:rPr>
          <w:i/>
          <w:iCs/>
          <w:sz w:val="22"/>
          <w:szCs w:val="22"/>
        </w:rPr>
        <w:t>потписати образац понуде.</w:t>
      </w:r>
      <w:r>
        <w:rPr>
          <w:rFonts w:eastAsia="Times New Roman"/>
          <w:b/>
          <w:bCs/>
          <w:lang w:val="sr-Cyrl-CS"/>
        </w:rPr>
        <w:t xml:space="preserve">                                                                                         </w:t>
      </w:r>
      <w:r w:rsidR="00BF6B83">
        <w:rPr>
          <w:rFonts w:eastAsia="Times New Roman"/>
          <w:b/>
          <w:bCs/>
          <w:lang w:val="sr-Cyrl-CS"/>
        </w:rPr>
        <w:t xml:space="preserve">                               </w:t>
      </w:r>
    </w:p>
    <w:p w:rsidR="00E556A2" w:rsidRDefault="00E556A2" w:rsidP="00E556A2">
      <w:pPr>
        <w:spacing w:line="240" w:lineRule="auto"/>
        <w:rPr>
          <w:rFonts w:eastAsia="Times New Roman"/>
          <w:b/>
          <w:bCs/>
          <w:lang w:val="sr-Cyrl-CS"/>
        </w:rPr>
      </w:pPr>
    </w:p>
    <w:p w:rsidR="00805525" w:rsidRDefault="00E556A2" w:rsidP="00E556A2">
      <w:pPr>
        <w:spacing w:line="240" w:lineRule="auto"/>
        <w:rPr>
          <w:b/>
          <w:bCs/>
          <w:sz w:val="28"/>
          <w:szCs w:val="28"/>
          <w:lang w:val="sr-Cyrl-CS"/>
        </w:rPr>
      </w:pPr>
      <w:r>
        <w:rPr>
          <w:rFonts w:eastAsia="Times New Roman"/>
          <w:b/>
          <w:bCs/>
          <w:lang w:val="sr-Cyrl-CS"/>
        </w:rPr>
        <w:lastRenderedPageBreak/>
        <w:t xml:space="preserve">                                  </w:t>
      </w:r>
      <w:r w:rsidR="007C4702">
        <w:rPr>
          <w:rFonts w:eastAsia="Times New Roman"/>
          <w:b/>
          <w:bCs/>
          <w:lang w:val="sr-Latn-CS"/>
        </w:rPr>
        <w:t>VI</w:t>
      </w:r>
      <w:r>
        <w:rPr>
          <w:rFonts w:eastAsia="Times New Roman"/>
          <w:b/>
          <w:bCs/>
          <w:lang w:val="sr-Cyrl-CS"/>
        </w:rPr>
        <w:t xml:space="preserve">           </w:t>
      </w:r>
      <w:r w:rsidR="00805525">
        <w:rPr>
          <w:b/>
          <w:bCs/>
          <w:sz w:val="28"/>
          <w:szCs w:val="28"/>
          <w:lang w:val="sr-Cyrl-CS"/>
        </w:rPr>
        <w:t>ОБРАЗАЦ СТРУКТУРЕ ЦЕНА</w:t>
      </w:r>
    </w:p>
    <w:p w:rsidR="00EC2708" w:rsidRDefault="00EC2708" w:rsidP="00EC2708">
      <w:pPr>
        <w:spacing w:line="240" w:lineRule="auto"/>
        <w:rPr>
          <w:b/>
          <w:bCs/>
          <w:sz w:val="28"/>
          <w:szCs w:val="28"/>
          <w:lang w:val="sr-Cyrl-CS"/>
        </w:rPr>
      </w:pPr>
    </w:p>
    <w:tbl>
      <w:tblPr>
        <w:tblStyle w:val="TableGrid"/>
        <w:tblW w:w="0" w:type="auto"/>
        <w:tblLook w:val="04A0"/>
      </w:tblPr>
      <w:tblGrid>
        <w:gridCol w:w="1710"/>
        <w:gridCol w:w="1647"/>
        <w:gridCol w:w="1648"/>
        <w:gridCol w:w="1648"/>
        <w:gridCol w:w="1648"/>
        <w:gridCol w:w="1648"/>
      </w:tblGrid>
      <w:tr w:rsidR="00EC2708" w:rsidTr="00A879C8">
        <w:tc>
          <w:tcPr>
            <w:tcW w:w="1710" w:type="dxa"/>
          </w:tcPr>
          <w:p w:rsidR="00EC2708" w:rsidRDefault="00EC2708" w:rsidP="00A879C8">
            <w:pPr>
              <w:spacing w:line="240" w:lineRule="auto"/>
              <w:jc w:val="center"/>
              <w:rPr>
                <w:b/>
                <w:bCs/>
                <w:sz w:val="22"/>
                <w:szCs w:val="22"/>
                <w:lang w:val="sr-Cyrl-CS"/>
              </w:rPr>
            </w:pPr>
            <w:r>
              <w:rPr>
                <w:b/>
                <w:bCs/>
                <w:sz w:val="22"/>
                <w:szCs w:val="22"/>
                <w:lang w:val="sr-Cyrl-CS"/>
              </w:rPr>
              <w:t>Опис</w:t>
            </w:r>
            <w:r>
              <w:rPr>
                <w:b/>
                <w:bCs/>
                <w:sz w:val="22"/>
                <w:szCs w:val="22"/>
                <w:lang w:val="sr-Cyrl-CS"/>
              </w:rPr>
              <w:br/>
              <w:t>п</w:t>
            </w:r>
            <w:r w:rsidRPr="001B7A16">
              <w:rPr>
                <w:b/>
                <w:bCs/>
                <w:sz w:val="22"/>
                <w:szCs w:val="22"/>
                <w:lang w:val="sr-Cyrl-CS"/>
              </w:rPr>
              <w:t>редмет</w:t>
            </w:r>
            <w:r>
              <w:rPr>
                <w:b/>
                <w:bCs/>
                <w:sz w:val="22"/>
                <w:szCs w:val="22"/>
                <w:lang w:val="sr-Cyrl-CS"/>
              </w:rPr>
              <w:t>а</w:t>
            </w:r>
            <w:r w:rsidRPr="001B7A16">
              <w:rPr>
                <w:b/>
                <w:bCs/>
                <w:sz w:val="22"/>
                <w:szCs w:val="22"/>
                <w:lang w:val="sr-Cyrl-CS"/>
              </w:rPr>
              <w:t xml:space="preserve"> </w:t>
            </w:r>
            <w:r>
              <w:rPr>
                <w:b/>
                <w:bCs/>
                <w:sz w:val="22"/>
                <w:szCs w:val="22"/>
                <w:lang w:val="sr-Cyrl-CS"/>
              </w:rPr>
              <w:t xml:space="preserve"> ЈН</w:t>
            </w:r>
          </w:p>
          <w:p w:rsidR="00EC2708" w:rsidRPr="001B7A16" w:rsidRDefault="00EC2708" w:rsidP="00A879C8">
            <w:pPr>
              <w:spacing w:line="240" w:lineRule="auto"/>
              <w:jc w:val="center"/>
              <w:rPr>
                <w:b/>
                <w:bCs/>
                <w:sz w:val="22"/>
                <w:szCs w:val="22"/>
                <w:lang w:val="sr-Cyrl-CS"/>
              </w:rPr>
            </w:pPr>
          </w:p>
        </w:tc>
        <w:tc>
          <w:tcPr>
            <w:tcW w:w="1647" w:type="dxa"/>
          </w:tcPr>
          <w:p w:rsidR="00EC2708" w:rsidRPr="001B7A16" w:rsidRDefault="00EC2708" w:rsidP="00A879C8">
            <w:pPr>
              <w:spacing w:line="240" w:lineRule="auto"/>
              <w:jc w:val="center"/>
              <w:rPr>
                <w:b/>
                <w:bCs/>
                <w:lang w:val="sr-Cyrl-CS"/>
              </w:rPr>
            </w:pPr>
            <w:r w:rsidRPr="001B7A16">
              <w:rPr>
                <w:b/>
                <w:bCs/>
                <w:lang w:val="sr-Cyrl-CS"/>
              </w:rPr>
              <w:t>Количина</w:t>
            </w:r>
          </w:p>
        </w:tc>
        <w:tc>
          <w:tcPr>
            <w:tcW w:w="1648" w:type="dxa"/>
          </w:tcPr>
          <w:p w:rsidR="00EC2708" w:rsidRPr="001B7A16" w:rsidRDefault="00EC2708" w:rsidP="00A879C8">
            <w:pPr>
              <w:spacing w:line="240" w:lineRule="auto"/>
              <w:jc w:val="center"/>
              <w:rPr>
                <w:b/>
                <w:bCs/>
                <w:sz w:val="28"/>
                <w:szCs w:val="28"/>
                <w:lang w:val="sr-Cyrl-CS"/>
              </w:rPr>
            </w:pPr>
            <w:r w:rsidRPr="001B7A16">
              <w:rPr>
                <w:b/>
              </w:rPr>
              <w:t>Јединична цена без ПДВ-а</w:t>
            </w:r>
          </w:p>
        </w:tc>
        <w:tc>
          <w:tcPr>
            <w:tcW w:w="1648" w:type="dxa"/>
          </w:tcPr>
          <w:p w:rsidR="00EC2708" w:rsidRPr="001B7A16" w:rsidRDefault="00EC2708" w:rsidP="00A879C8">
            <w:pPr>
              <w:spacing w:line="240" w:lineRule="auto"/>
              <w:jc w:val="center"/>
              <w:rPr>
                <w:b/>
                <w:bCs/>
                <w:sz w:val="28"/>
                <w:szCs w:val="28"/>
                <w:lang w:val="sr-Cyrl-CS"/>
              </w:rPr>
            </w:pPr>
            <w:r w:rsidRPr="001B7A16">
              <w:rPr>
                <w:b/>
              </w:rPr>
              <w:t xml:space="preserve">Јединична цена са </w:t>
            </w:r>
            <w:r w:rsidRPr="001B7A16">
              <w:rPr>
                <w:b/>
                <w:lang w:val="sr-Cyrl-CS"/>
              </w:rPr>
              <w:br/>
            </w:r>
            <w:r w:rsidRPr="001B7A16">
              <w:rPr>
                <w:b/>
              </w:rPr>
              <w:t>ПДВ-ом</w:t>
            </w:r>
          </w:p>
        </w:tc>
        <w:tc>
          <w:tcPr>
            <w:tcW w:w="1648" w:type="dxa"/>
          </w:tcPr>
          <w:p w:rsidR="00EC2708" w:rsidRPr="001B7A16" w:rsidRDefault="00EC2708" w:rsidP="00A879C8">
            <w:pPr>
              <w:spacing w:line="240" w:lineRule="auto"/>
              <w:jc w:val="center"/>
              <w:rPr>
                <w:b/>
                <w:bCs/>
                <w:sz w:val="28"/>
                <w:szCs w:val="28"/>
                <w:lang w:val="sr-Cyrl-CS"/>
              </w:rPr>
            </w:pPr>
            <w:r w:rsidRPr="001B7A16">
              <w:rPr>
                <w:b/>
              </w:rPr>
              <w:t>Укупна цена без ПДВ-а</w:t>
            </w:r>
          </w:p>
        </w:tc>
        <w:tc>
          <w:tcPr>
            <w:tcW w:w="1648" w:type="dxa"/>
          </w:tcPr>
          <w:p w:rsidR="00EC2708" w:rsidRPr="001B7A16" w:rsidRDefault="00EC2708" w:rsidP="00A879C8">
            <w:pPr>
              <w:spacing w:line="240" w:lineRule="auto"/>
              <w:jc w:val="center"/>
              <w:rPr>
                <w:b/>
                <w:bCs/>
                <w:sz w:val="28"/>
                <w:szCs w:val="28"/>
                <w:lang w:val="sr-Cyrl-CS"/>
              </w:rPr>
            </w:pPr>
            <w:r w:rsidRPr="001B7A16">
              <w:rPr>
                <w:b/>
              </w:rPr>
              <w:t>Укупна цена са ПДВ-ом</w:t>
            </w:r>
          </w:p>
        </w:tc>
      </w:tr>
      <w:tr w:rsidR="00EC2708" w:rsidTr="00A879C8">
        <w:tc>
          <w:tcPr>
            <w:tcW w:w="1710" w:type="dxa"/>
          </w:tcPr>
          <w:p w:rsidR="00EC2708" w:rsidRPr="001B7A16" w:rsidRDefault="00EC2708" w:rsidP="00A879C8">
            <w:pPr>
              <w:spacing w:line="240" w:lineRule="auto"/>
              <w:jc w:val="center"/>
              <w:rPr>
                <w:bCs/>
                <w:lang w:val="sr-Cyrl-CS"/>
              </w:rPr>
            </w:pPr>
            <w:r w:rsidRPr="001B7A16">
              <w:rPr>
                <w:bCs/>
                <w:lang w:val="sr-Cyrl-CS"/>
              </w:rPr>
              <w:t>1</w:t>
            </w:r>
          </w:p>
        </w:tc>
        <w:tc>
          <w:tcPr>
            <w:tcW w:w="1647" w:type="dxa"/>
          </w:tcPr>
          <w:p w:rsidR="00EC2708" w:rsidRPr="001B7A16" w:rsidRDefault="00EC2708" w:rsidP="00A879C8">
            <w:pPr>
              <w:spacing w:line="240" w:lineRule="auto"/>
              <w:jc w:val="center"/>
              <w:rPr>
                <w:bCs/>
                <w:lang w:val="sr-Cyrl-CS"/>
              </w:rPr>
            </w:pPr>
            <w:r w:rsidRPr="001B7A16">
              <w:rPr>
                <w:bCs/>
                <w:lang w:val="sr-Cyrl-CS"/>
              </w:rPr>
              <w:t>2</w:t>
            </w:r>
          </w:p>
        </w:tc>
        <w:tc>
          <w:tcPr>
            <w:tcW w:w="1648" w:type="dxa"/>
          </w:tcPr>
          <w:p w:rsidR="00EC2708" w:rsidRPr="001B7A16" w:rsidRDefault="00EC2708" w:rsidP="00A879C8">
            <w:pPr>
              <w:spacing w:line="240" w:lineRule="auto"/>
              <w:jc w:val="center"/>
              <w:rPr>
                <w:bCs/>
                <w:lang w:val="sr-Cyrl-CS"/>
              </w:rPr>
            </w:pPr>
            <w:r w:rsidRPr="001B7A16">
              <w:rPr>
                <w:bCs/>
                <w:lang w:val="sr-Cyrl-CS"/>
              </w:rPr>
              <w:t>3</w:t>
            </w:r>
          </w:p>
        </w:tc>
        <w:tc>
          <w:tcPr>
            <w:tcW w:w="1648" w:type="dxa"/>
          </w:tcPr>
          <w:p w:rsidR="00EC2708" w:rsidRPr="001B7A16" w:rsidRDefault="00EC2708" w:rsidP="00A879C8">
            <w:pPr>
              <w:spacing w:line="240" w:lineRule="auto"/>
              <w:jc w:val="center"/>
              <w:rPr>
                <w:bCs/>
                <w:lang w:val="sr-Cyrl-CS"/>
              </w:rPr>
            </w:pPr>
            <w:r>
              <w:rPr>
                <w:bCs/>
                <w:lang w:val="sr-Cyrl-CS"/>
              </w:rPr>
              <w:t>4</w:t>
            </w:r>
          </w:p>
        </w:tc>
        <w:tc>
          <w:tcPr>
            <w:tcW w:w="1648" w:type="dxa"/>
          </w:tcPr>
          <w:p w:rsidR="00EC2708" w:rsidRPr="001B7A16" w:rsidRDefault="00EC2708" w:rsidP="00A879C8">
            <w:pPr>
              <w:spacing w:line="240" w:lineRule="auto"/>
              <w:jc w:val="center"/>
              <w:rPr>
                <w:bCs/>
                <w:lang w:val="sr-Cyrl-CS"/>
              </w:rPr>
            </w:pPr>
            <w:r>
              <w:rPr>
                <w:bCs/>
                <w:lang w:val="sr-Cyrl-CS"/>
              </w:rPr>
              <w:t>5 (2х3)</w:t>
            </w:r>
          </w:p>
        </w:tc>
        <w:tc>
          <w:tcPr>
            <w:tcW w:w="1648" w:type="dxa"/>
          </w:tcPr>
          <w:p w:rsidR="00EC2708" w:rsidRPr="001B7A16" w:rsidRDefault="00EC2708" w:rsidP="00A879C8">
            <w:pPr>
              <w:spacing w:line="240" w:lineRule="auto"/>
              <w:jc w:val="center"/>
              <w:rPr>
                <w:bCs/>
                <w:lang w:val="sr-Cyrl-CS"/>
              </w:rPr>
            </w:pPr>
            <w:r w:rsidRPr="001B7A16">
              <w:rPr>
                <w:bCs/>
                <w:lang w:val="sr-Cyrl-CS"/>
              </w:rPr>
              <w:t>6</w:t>
            </w:r>
            <w:r>
              <w:rPr>
                <w:bCs/>
                <w:lang w:val="sr-Cyrl-CS"/>
              </w:rPr>
              <w:t xml:space="preserve"> (2х4)</w:t>
            </w:r>
          </w:p>
        </w:tc>
      </w:tr>
      <w:tr w:rsidR="00EC2708" w:rsidTr="00A879C8">
        <w:tc>
          <w:tcPr>
            <w:tcW w:w="1710" w:type="dxa"/>
          </w:tcPr>
          <w:p w:rsidR="00EC2708" w:rsidRPr="001B7A16" w:rsidRDefault="00EC2708" w:rsidP="00A879C8">
            <w:pPr>
              <w:widowControl w:val="0"/>
              <w:jc w:val="center"/>
              <w:rPr>
                <w:sz w:val="22"/>
                <w:szCs w:val="22"/>
                <w:lang w:val="sr-Cyrl-CS"/>
              </w:rPr>
            </w:pPr>
            <w:r w:rsidRPr="001B7A16">
              <w:rPr>
                <w:rFonts w:eastAsia="TimesNewRomanPSMT"/>
                <w:bCs/>
                <w:sz w:val="22"/>
                <w:szCs w:val="22"/>
                <w:lang w:val="sr-Cyrl-CS"/>
              </w:rPr>
              <w:t>У</w:t>
            </w:r>
            <w:r w:rsidRPr="001B7A16">
              <w:rPr>
                <w:rFonts w:eastAsia="TimesNewRomanPSMT"/>
                <w:bCs/>
                <w:sz w:val="22"/>
                <w:szCs w:val="22"/>
              </w:rPr>
              <w:t>слуге одржавања информационог система</w:t>
            </w:r>
            <w:r w:rsidRPr="001B7A16">
              <w:rPr>
                <w:noProof/>
                <w:sz w:val="22"/>
                <w:szCs w:val="22"/>
                <w:lang w:val="sr-Cyrl-CS"/>
              </w:rPr>
              <w:t xml:space="preserve">   Факултета ветеринарске медицине</w:t>
            </w:r>
          </w:p>
        </w:tc>
        <w:tc>
          <w:tcPr>
            <w:tcW w:w="1647" w:type="dxa"/>
          </w:tcPr>
          <w:p w:rsidR="00EC2708" w:rsidRDefault="00EC2708" w:rsidP="00A879C8">
            <w:pPr>
              <w:spacing w:line="240" w:lineRule="auto"/>
              <w:jc w:val="center"/>
              <w:rPr>
                <w:b/>
                <w:bCs/>
                <w:sz w:val="28"/>
                <w:szCs w:val="28"/>
                <w:lang w:val="sr-Cyrl-CS"/>
              </w:rPr>
            </w:pPr>
          </w:p>
          <w:p w:rsidR="00EC2708" w:rsidRDefault="00EC2708" w:rsidP="00A879C8">
            <w:pPr>
              <w:spacing w:line="240" w:lineRule="auto"/>
              <w:jc w:val="center"/>
              <w:rPr>
                <w:b/>
                <w:bCs/>
                <w:sz w:val="28"/>
                <w:szCs w:val="28"/>
                <w:lang w:val="sr-Cyrl-CS"/>
              </w:rPr>
            </w:pPr>
          </w:p>
          <w:p w:rsidR="00EC2708" w:rsidRPr="001B7A16" w:rsidRDefault="00EC2708" w:rsidP="00A879C8">
            <w:pPr>
              <w:spacing w:line="240" w:lineRule="auto"/>
              <w:jc w:val="center"/>
              <w:rPr>
                <w:bCs/>
                <w:lang w:val="sr-Cyrl-CS"/>
              </w:rPr>
            </w:pPr>
            <w:r w:rsidRPr="001B7A16">
              <w:rPr>
                <w:bCs/>
                <w:lang w:val="sr-Cyrl-CS"/>
              </w:rPr>
              <w:t>12</w:t>
            </w:r>
          </w:p>
        </w:tc>
        <w:tc>
          <w:tcPr>
            <w:tcW w:w="1648" w:type="dxa"/>
          </w:tcPr>
          <w:p w:rsidR="00EC2708" w:rsidRDefault="00EC2708" w:rsidP="00A879C8">
            <w:pPr>
              <w:spacing w:line="240" w:lineRule="auto"/>
              <w:jc w:val="center"/>
              <w:rPr>
                <w:b/>
                <w:bCs/>
                <w:sz w:val="28"/>
                <w:szCs w:val="28"/>
                <w:lang w:val="sr-Cyrl-CS"/>
              </w:rPr>
            </w:pPr>
          </w:p>
        </w:tc>
        <w:tc>
          <w:tcPr>
            <w:tcW w:w="1648" w:type="dxa"/>
          </w:tcPr>
          <w:p w:rsidR="00EC2708" w:rsidRDefault="00EC2708" w:rsidP="00A879C8">
            <w:pPr>
              <w:spacing w:line="240" w:lineRule="auto"/>
              <w:jc w:val="center"/>
              <w:rPr>
                <w:b/>
                <w:bCs/>
                <w:sz w:val="28"/>
                <w:szCs w:val="28"/>
                <w:lang w:val="sr-Cyrl-CS"/>
              </w:rPr>
            </w:pPr>
          </w:p>
        </w:tc>
        <w:tc>
          <w:tcPr>
            <w:tcW w:w="1648" w:type="dxa"/>
            <w:tcBorders>
              <w:bottom w:val="single" w:sz="4" w:space="0" w:color="auto"/>
            </w:tcBorders>
          </w:tcPr>
          <w:p w:rsidR="00EC2708" w:rsidRDefault="00EC2708" w:rsidP="00A879C8">
            <w:pPr>
              <w:spacing w:line="240" w:lineRule="auto"/>
              <w:jc w:val="center"/>
              <w:rPr>
                <w:b/>
                <w:bCs/>
                <w:sz w:val="28"/>
                <w:szCs w:val="28"/>
                <w:lang w:val="sr-Cyrl-CS"/>
              </w:rPr>
            </w:pPr>
          </w:p>
        </w:tc>
        <w:tc>
          <w:tcPr>
            <w:tcW w:w="1648" w:type="dxa"/>
            <w:tcBorders>
              <w:bottom w:val="single" w:sz="4" w:space="0" w:color="auto"/>
            </w:tcBorders>
          </w:tcPr>
          <w:p w:rsidR="00EC2708" w:rsidRDefault="00EC2708" w:rsidP="00A879C8">
            <w:pPr>
              <w:spacing w:line="240" w:lineRule="auto"/>
              <w:jc w:val="center"/>
              <w:rPr>
                <w:b/>
                <w:bCs/>
                <w:sz w:val="28"/>
                <w:szCs w:val="28"/>
                <w:lang w:val="sr-Cyrl-CS"/>
              </w:rPr>
            </w:pPr>
          </w:p>
        </w:tc>
      </w:tr>
      <w:tr w:rsidR="00EC2708" w:rsidTr="00A879C8">
        <w:tc>
          <w:tcPr>
            <w:tcW w:w="6653" w:type="dxa"/>
            <w:gridSpan w:val="4"/>
          </w:tcPr>
          <w:p w:rsidR="00EC2708" w:rsidRDefault="00EC2708" w:rsidP="00A879C8">
            <w:pPr>
              <w:spacing w:line="240" w:lineRule="auto"/>
              <w:rPr>
                <w:b/>
                <w:bCs/>
                <w:sz w:val="28"/>
                <w:szCs w:val="28"/>
                <w:lang w:val="sr-Cyrl-CS"/>
              </w:rPr>
            </w:pPr>
            <w:r>
              <w:rPr>
                <w:b/>
                <w:bCs/>
                <w:sz w:val="28"/>
                <w:szCs w:val="28"/>
                <w:lang w:val="sr-Cyrl-CS"/>
              </w:rPr>
              <w:t>УКУПНО:</w:t>
            </w:r>
          </w:p>
        </w:tc>
        <w:tc>
          <w:tcPr>
            <w:tcW w:w="1648" w:type="dxa"/>
            <w:shd w:val="clear" w:color="auto" w:fill="C4BC96" w:themeFill="background2" w:themeFillShade="BF"/>
          </w:tcPr>
          <w:p w:rsidR="00EC2708" w:rsidRPr="001B7A16" w:rsidRDefault="00EC2708" w:rsidP="00A879C8">
            <w:pPr>
              <w:spacing w:line="240" w:lineRule="auto"/>
              <w:jc w:val="center"/>
              <w:rPr>
                <w:b/>
                <w:bCs/>
                <w:sz w:val="28"/>
                <w:szCs w:val="28"/>
                <w:lang w:val="sr-Cyrl-CS"/>
              </w:rPr>
            </w:pPr>
          </w:p>
        </w:tc>
        <w:tc>
          <w:tcPr>
            <w:tcW w:w="1648" w:type="dxa"/>
            <w:shd w:val="clear" w:color="auto" w:fill="C4BC96" w:themeFill="background2" w:themeFillShade="BF"/>
          </w:tcPr>
          <w:p w:rsidR="00EC2708" w:rsidRPr="001B7A16" w:rsidRDefault="00EC2708" w:rsidP="00A879C8">
            <w:pPr>
              <w:spacing w:line="240" w:lineRule="auto"/>
              <w:jc w:val="center"/>
              <w:rPr>
                <w:b/>
                <w:bCs/>
                <w:sz w:val="28"/>
                <w:szCs w:val="28"/>
                <w:lang w:val="sr-Cyrl-CS"/>
              </w:rPr>
            </w:pPr>
          </w:p>
        </w:tc>
      </w:tr>
    </w:tbl>
    <w:p w:rsidR="00EC2708" w:rsidRPr="00BB1F75" w:rsidRDefault="00EC2708" w:rsidP="00EC2708">
      <w:pPr>
        <w:autoSpaceDE w:val="0"/>
        <w:autoSpaceDN w:val="0"/>
        <w:adjustRightInd w:val="0"/>
        <w:spacing w:line="240" w:lineRule="auto"/>
        <w:rPr>
          <w:b/>
          <w:sz w:val="22"/>
          <w:szCs w:val="22"/>
          <w:lang w:val="sr-Cyrl-CS"/>
        </w:rPr>
      </w:pPr>
    </w:p>
    <w:p w:rsidR="00EC2708" w:rsidRDefault="00EC2708" w:rsidP="00EC2708">
      <w:pPr>
        <w:pStyle w:val="NoSpacing"/>
        <w:rPr>
          <w:rFonts w:ascii="Times New Roman" w:hAnsi="Times New Roman" w:cs="Times New Roman"/>
          <w:b/>
          <w:i/>
          <w:u w:val="single"/>
          <w:lang w:val="sr-Cyrl-CS"/>
        </w:rPr>
      </w:pPr>
      <w:r w:rsidRPr="00BC7409">
        <w:rPr>
          <w:rFonts w:ascii="Times New Roman" w:hAnsi="Times New Roman" w:cs="Times New Roman"/>
          <w:b/>
          <w:i/>
          <w:u w:val="single"/>
        </w:rPr>
        <w:t xml:space="preserve">Упутство за попуњавање обрасца структуре цене: </w:t>
      </w:r>
    </w:p>
    <w:p w:rsidR="007F041D" w:rsidRPr="007F041D" w:rsidRDefault="007F041D" w:rsidP="00EC2708">
      <w:pPr>
        <w:pStyle w:val="NoSpacing"/>
        <w:rPr>
          <w:rFonts w:ascii="Times New Roman" w:hAnsi="Times New Roman" w:cs="Times New Roman"/>
          <w:b/>
          <w:i/>
          <w:u w:val="single"/>
          <w:lang w:val="sr-Cyrl-CS"/>
        </w:rPr>
      </w:pPr>
    </w:p>
    <w:p w:rsidR="00EC2708" w:rsidRDefault="00EC2708" w:rsidP="00EC2708">
      <w:pPr>
        <w:pStyle w:val="NoSpacing"/>
        <w:rPr>
          <w:lang w:val="sr-Cyrl-CS"/>
        </w:rPr>
      </w:pPr>
    </w:p>
    <w:p w:rsidR="00EC2708" w:rsidRPr="00BC7409" w:rsidRDefault="00EC2708" w:rsidP="00EC2708">
      <w:pPr>
        <w:pStyle w:val="NoSpacing"/>
        <w:rPr>
          <w:rFonts w:ascii="Times New Roman" w:hAnsi="Times New Roman" w:cs="Times New Roman"/>
          <w:lang w:val="sr-Cyrl-CS"/>
        </w:rPr>
      </w:pPr>
      <w:r w:rsidRPr="00BC7409">
        <w:rPr>
          <w:rFonts w:ascii="Times New Roman" w:hAnsi="Times New Roman" w:cs="Times New Roman"/>
        </w:rPr>
        <w:t xml:space="preserve">Понуђач треба да попуни образац структуре цене на следећи начин: </w:t>
      </w:r>
    </w:p>
    <w:p w:rsidR="00EC2708" w:rsidRDefault="00EC2708" w:rsidP="00EC2708">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w:t>
      </w:r>
      <w:proofErr w:type="gramStart"/>
      <w:r w:rsidRPr="00BC7409">
        <w:rPr>
          <w:rFonts w:ascii="Times New Roman" w:hAnsi="Times New Roman" w:cs="Times New Roman"/>
        </w:rPr>
        <w:t>у</w:t>
      </w:r>
      <w:proofErr w:type="gramEnd"/>
      <w:r w:rsidRPr="00BC7409">
        <w:rPr>
          <w:rFonts w:ascii="Times New Roman" w:hAnsi="Times New Roman" w:cs="Times New Roman"/>
        </w:rPr>
        <w:t xml:space="preserve"> колони 3. уписати колико износи јединична цена без ПДВ-а, за тражени предмет јавне набавке (Одржавање софтвера за 1 месец); </w:t>
      </w:r>
    </w:p>
    <w:p w:rsidR="00EC2708" w:rsidRDefault="00EC2708" w:rsidP="00EC2708">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w:t>
      </w:r>
      <w:proofErr w:type="gramStart"/>
      <w:r w:rsidRPr="00BC7409">
        <w:rPr>
          <w:rFonts w:ascii="Times New Roman" w:hAnsi="Times New Roman" w:cs="Times New Roman"/>
        </w:rPr>
        <w:t>у</w:t>
      </w:r>
      <w:proofErr w:type="gramEnd"/>
      <w:r w:rsidRPr="00BC7409">
        <w:rPr>
          <w:rFonts w:ascii="Times New Roman" w:hAnsi="Times New Roman" w:cs="Times New Roman"/>
        </w:rPr>
        <w:t xml:space="preserve"> колони 4. уписати колико износи јединична цена са ПДВ-ом, за тражени предмет јавне набавке (Одржавање софтвера за 1 месец); </w:t>
      </w:r>
    </w:p>
    <w:p w:rsidR="00EC2708" w:rsidRDefault="00EC2708" w:rsidP="00EC2708">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w:t>
      </w:r>
      <w:proofErr w:type="gramStart"/>
      <w:r w:rsidRPr="00BC7409">
        <w:rPr>
          <w:rFonts w:ascii="Times New Roman" w:hAnsi="Times New Roman" w:cs="Times New Roman"/>
        </w:rPr>
        <w:t>у</w:t>
      </w:r>
      <w:proofErr w:type="gramEnd"/>
      <w:r w:rsidRPr="00BC7409">
        <w:rPr>
          <w:rFonts w:ascii="Times New Roman" w:hAnsi="Times New Roman" w:cs="Times New Roman"/>
        </w:rPr>
        <w:t xml:space="preserve"> колони 5. </w:t>
      </w:r>
      <w:proofErr w:type="gramStart"/>
      <w:r w:rsidRPr="00BC7409">
        <w:rPr>
          <w:rFonts w:ascii="Times New Roman" w:hAnsi="Times New Roman" w:cs="Times New Roman"/>
        </w:rPr>
        <w:t>уписати</w:t>
      </w:r>
      <w:proofErr w:type="gramEnd"/>
      <w:r w:rsidRPr="00BC7409">
        <w:rPr>
          <w:rFonts w:ascii="Times New Roman" w:hAnsi="Times New Roman" w:cs="Times New Roman"/>
        </w:rPr>
        <w:t xml:space="preserve">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 </w:t>
      </w:r>
    </w:p>
    <w:p w:rsidR="00EC2708" w:rsidRPr="00BC7409" w:rsidRDefault="00EC2708" w:rsidP="00EC2708">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w:t>
      </w:r>
      <w:proofErr w:type="gramStart"/>
      <w:r w:rsidRPr="00BC7409">
        <w:rPr>
          <w:rFonts w:ascii="Times New Roman" w:hAnsi="Times New Roman" w:cs="Times New Roman"/>
        </w:rPr>
        <w:t>у</w:t>
      </w:r>
      <w:proofErr w:type="gramEnd"/>
      <w:r w:rsidRPr="00BC7409">
        <w:rPr>
          <w:rFonts w:ascii="Times New Roman" w:hAnsi="Times New Roman" w:cs="Times New Roman"/>
        </w:rPr>
        <w:t xml:space="preserve"> колони 6. </w:t>
      </w:r>
      <w:proofErr w:type="gramStart"/>
      <w:r w:rsidRPr="00BC7409">
        <w:rPr>
          <w:rFonts w:ascii="Times New Roman" w:hAnsi="Times New Roman" w:cs="Times New Roman"/>
        </w:rPr>
        <w:t>уписати</w:t>
      </w:r>
      <w:proofErr w:type="gramEnd"/>
      <w:r w:rsidRPr="00BC7409">
        <w:rPr>
          <w:rFonts w:ascii="Times New Roman" w:hAnsi="Times New Roman" w:cs="Times New Roman"/>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w:t>
      </w:r>
      <w:r>
        <w:rPr>
          <w:rFonts w:ascii="Times New Roman" w:hAnsi="Times New Roman" w:cs="Times New Roman"/>
          <w:lang w:val="sr-Cyrl-CS"/>
        </w:rPr>
        <w:t xml:space="preserve"> ПДВ-ом.</w:t>
      </w:r>
    </w:p>
    <w:p w:rsidR="00EC2708" w:rsidRPr="00BC7409" w:rsidRDefault="00EC2708" w:rsidP="00EC2708">
      <w:pPr>
        <w:suppressAutoHyphens w:val="0"/>
        <w:autoSpaceDE w:val="0"/>
        <w:autoSpaceDN w:val="0"/>
        <w:adjustRightInd w:val="0"/>
        <w:spacing w:line="240" w:lineRule="auto"/>
        <w:jc w:val="both"/>
        <w:rPr>
          <w:rFonts w:eastAsia="Times New Roman"/>
          <w:b/>
          <w:i/>
          <w:color w:val="auto"/>
          <w:kern w:val="0"/>
          <w:lang w:val="sr-Latn-CS" w:eastAsia="en-US"/>
        </w:rPr>
      </w:pPr>
      <w:r w:rsidRPr="00BC7409">
        <w:rPr>
          <w:b/>
          <w:color w:val="auto"/>
          <w:lang w:val="sr-Cyrl-CS"/>
        </w:rPr>
        <w:t xml:space="preserve">     </w:t>
      </w:r>
    </w:p>
    <w:p w:rsidR="00EC2708" w:rsidRPr="00D30039" w:rsidRDefault="00EC2708" w:rsidP="00EC2708">
      <w:pPr>
        <w:pStyle w:val="opstiusloviNABRAJANJE"/>
        <w:tabs>
          <w:tab w:val="clear" w:pos="810"/>
        </w:tabs>
        <w:ind w:firstLine="0"/>
        <w:rPr>
          <w:b/>
          <w:i/>
          <w:color w:val="auto"/>
          <w:sz w:val="24"/>
          <w:szCs w:val="24"/>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067DA0" w:rsidTr="001E72DE">
        <w:tc>
          <w:tcPr>
            <w:tcW w:w="3080" w:type="dxa"/>
            <w:gridSpan w:val="2"/>
            <w:shd w:val="clear" w:color="auto" w:fill="auto"/>
            <w:vAlign w:val="center"/>
          </w:tcPr>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067DA0" w:rsidRDefault="00067DA0" w:rsidP="001E72DE">
            <w:pPr>
              <w:pStyle w:val="BodyText2"/>
              <w:spacing w:line="100" w:lineRule="atLeast"/>
              <w:jc w:val="center"/>
              <w:rPr>
                <w:rFonts w:eastAsia="Times New Roman"/>
                <w:sz w:val="22"/>
                <w:szCs w:val="22"/>
              </w:rPr>
            </w:pPr>
          </w:p>
        </w:tc>
        <w:tc>
          <w:tcPr>
            <w:tcW w:w="3094" w:type="dxa"/>
            <w:gridSpan w:val="2"/>
            <w:shd w:val="clear" w:color="auto" w:fill="auto"/>
            <w:vAlign w:val="center"/>
          </w:tcPr>
          <w:p w:rsidR="00067DA0" w:rsidRDefault="00067DA0" w:rsidP="001E72D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067DA0" w:rsidRDefault="00067DA0" w:rsidP="001E72DE">
            <w:pPr>
              <w:snapToGrid w:val="0"/>
            </w:pPr>
          </w:p>
        </w:tc>
      </w:tr>
      <w:tr w:rsidR="00067DA0" w:rsidTr="001E72DE">
        <w:tblPrEx>
          <w:tblCellMar>
            <w:left w:w="108" w:type="dxa"/>
            <w:right w:w="108" w:type="dxa"/>
          </w:tblCellMar>
        </w:tblPrEx>
        <w:tc>
          <w:tcPr>
            <w:tcW w:w="250" w:type="dxa"/>
            <w:shd w:val="clear" w:color="auto" w:fill="auto"/>
          </w:tcPr>
          <w:p w:rsidR="00067DA0" w:rsidRDefault="00067DA0" w:rsidP="001E72DE">
            <w:pPr>
              <w:pStyle w:val="TableContents"/>
            </w:pPr>
          </w:p>
        </w:tc>
        <w:tc>
          <w:tcPr>
            <w:tcW w:w="3080" w:type="dxa"/>
            <w:gridSpan w:val="2"/>
            <w:tcBorders>
              <w:bottom w:val="single" w:sz="4" w:space="0" w:color="000000"/>
            </w:tcBorders>
            <w:shd w:val="clear" w:color="auto" w:fill="auto"/>
          </w:tcPr>
          <w:p w:rsidR="00067DA0" w:rsidRDefault="00067DA0" w:rsidP="001E72DE">
            <w:pPr>
              <w:pStyle w:val="BodyText2"/>
              <w:snapToGrid w:val="0"/>
              <w:spacing w:line="100" w:lineRule="atLeast"/>
              <w:jc w:val="both"/>
              <w:rPr>
                <w:sz w:val="22"/>
                <w:szCs w:val="22"/>
              </w:rPr>
            </w:pPr>
          </w:p>
        </w:tc>
        <w:tc>
          <w:tcPr>
            <w:tcW w:w="3068" w:type="dxa"/>
            <w:gridSpan w:val="2"/>
            <w:shd w:val="clear" w:color="auto" w:fill="auto"/>
          </w:tcPr>
          <w:p w:rsidR="00067DA0" w:rsidRDefault="00067DA0" w:rsidP="001E72D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067DA0" w:rsidRDefault="00067DA0" w:rsidP="001E72DE">
            <w:pPr>
              <w:pStyle w:val="BodyText2"/>
              <w:snapToGrid w:val="0"/>
              <w:spacing w:line="100" w:lineRule="atLeast"/>
              <w:jc w:val="both"/>
              <w:rPr>
                <w:sz w:val="22"/>
                <w:szCs w:val="22"/>
              </w:rPr>
            </w:pPr>
          </w:p>
        </w:tc>
      </w:tr>
    </w:tbl>
    <w:p w:rsidR="00067DA0" w:rsidRDefault="00067DA0" w:rsidP="00067DA0">
      <w:pPr>
        <w:rPr>
          <w:b/>
          <w:bCs/>
          <w:sz w:val="22"/>
          <w:szCs w:val="22"/>
          <w:lang w:val="sr-Cyrl-CS"/>
        </w:rPr>
      </w:pPr>
    </w:p>
    <w:p w:rsidR="00736E3B" w:rsidRPr="00365DF2" w:rsidRDefault="00BE07B6" w:rsidP="00567C53">
      <w:pPr>
        <w:rPr>
          <w:b/>
          <w:bCs/>
          <w:sz w:val="22"/>
          <w:szCs w:val="22"/>
          <w:lang w:val="sr-Cyrl-CS"/>
        </w:rPr>
      </w:pPr>
      <w:r w:rsidRPr="00567C53">
        <w:rPr>
          <w:b/>
          <w:bCs/>
          <w:sz w:val="22"/>
          <w:szCs w:val="22"/>
        </w:rPr>
        <w:t xml:space="preserve">            </w:t>
      </w:r>
      <w:r w:rsidR="00365DF2">
        <w:rPr>
          <w:b/>
          <w:bCs/>
          <w:sz w:val="22"/>
          <w:szCs w:val="22"/>
        </w:rPr>
        <w:t xml:space="preserve">                       </w:t>
      </w:r>
    </w:p>
    <w:p w:rsidR="00736E3B" w:rsidRDefault="00736E3B">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Pr="00067DA0" w:rsidRDefault="00067DA0" w:rsidP="003667A3">
      <w:pP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A34EE1">
        <w:rPr>
          <w:lang w:val="sr-Cyrl-CS"/>
        </w:rPr>
        <w:t>услуга</w:t>
      </w:r>
      <w:r>
        <w:t xml:space="preserve"> – </w:t>
      </w:r>
      <w:r w:rsidR="00DB2158" w:rsidRPr="00DB2158">
        <w:rPr>
          <w:bCs/>
          <w:sz w:val="22"/>
          <w:szCs w:val="22"/>
        </w:rPr>
        <w:t>O</w:t>
      </w:r>
      <w:r w:rsidR="00DB2158" w:rsidRPr="00DB2158">
        <w:rPr>
          <w:bCs/>
          <w:sz w:val="22"/>
          <w:szCs w:val="22"/>
          <w:lang w:val="sr-Cyrl-CS"/>
        </w:rPr>
        <w:t xml:space="preserve">државањe </w:t>
      </w:r>
      <w:r w:rsidR="007F041D">
        <w:rPr>
          <w:bCs/>
          <w:lang w:val="sr-Cyrl-CS"/>
        </w:rPr>
        <w:t>информационог система Факултета ветеринарске медицине</w:t>
      </w:r>
      <w:r>
        <w:t xml:space="preserve">, ознаке и броја </w:t>
      </w:r>
      <w:r w:rsidRPr="00CF74B3">
        <w:t>ЈН-</w:t>
      </w:r>
      <w:r w:rsidR="007F041D">
        <w:rPr>
          <w:lang w:val="sr-Cyrl-CS"/>
        </w:rPr>
        <w:t>01-4/5</w:t>
      </w:r>
      <w:r w:rsidR="00AA34A1">
        <w:rPr>
          <w:lang w:val="sr-Cyrl-CS"/>
        </w:rPr>
        <w:t>-2020</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sidR="00D3072F">
        <w:rPr>
          <w:b/>
          <w:bCs/>
          <w:iCs/>
        </w:rPr>
        <w:t xml:space="preserve"> </w:t>
      </w:r>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Pr="00A15276" w:rsidRDefault="00A15276">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Pr="00567C53" w:rsidRDefault="00567C5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F64C26" w:rsidRPr="00EF278F" w:rsidRDefault="00CD0103" w:rsidP="00F64C26">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A34EE1">
        <w:rPr>
          <w:lang w:val="sr-Cyrl-CS"/>
        </w:rPr>
        <w:t>услуга</w:t>
      </w:r>
      <w:r>
        <w:t xml:space="preserve"> –</w:t>
      </w:r>
      <w:r w:rsidR="00A34EE1" w:rsidRPr="00A34EE1">
        <w:rPr>
          <w:sz w:val="22"/>
          <w:szCs w:val="22"/>
          <w:lang w:val="sr-Cyrl-CS"/>
        </w:rPr>
        <w:t xml:space="preserve"> </w:t>
      </w:r>
      <w:r w:rsidR="007F041D">
        <w:rPr>
          <w:sz w:val="22"/>
          <w:szCs w:val="22"/>
          <w:lang w:val="sr-Cyrl-CS"/>
        </w:rPr>
        <w:t xml:space="preserve">одржавање </w:t>
      </w:r>
      <w:r w:rsidR="007F041D">
        <w:rPr>
          <w:bCs/>
          <w:lang w:val="sr-Cyrl-CS"/>
        </w:rPr>
        <w:t>информационог система Факултета ветеринарске медицине</w:t>
      </w:r>
      <w:r w:rsidR="00746259">
        <w:t>,</w:t>
      </w:r>
      <w:r>
        <w:rPr>
          <w:lang w:val="ru-RU"/>
        </w:rPr>
        <w:t xml:space="preserve"> </w:t>
      </w:r>
      <w:r>
        <w:t xml:space="preserve">ознаке и броја </w:t>
      </w:r>
      <w:r w:rsidRPr="00CF74B3">
        <w:t>ЈН-</w:t>
      </w:r>
      <w:r w:rsidR="00AA34A1">
        <w:rPr>
          <w:lang w:val="sr-Cyrl-CS"/>
        </w:rPr>
        <w:t>4/</w:t>
      </w:r>
      <w:r w:rsidR="007F041D">
        <w:rPr>
          <w:lang w:val="sr-Cyrl-CS"/>
        </w:rPr>
        <w:t>5</w:t>
      </w:r>
      <w:r w:rsidR="00AA34A1">
        <w:rPr>
          <w:lang w:val="sr-Cyrl-CS"/>
        </w:rPr>
        <w:t>-2020</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64C26">
        <w:rPr>
          <w:bCs/>
          <w:iCs/>
          <w:lang w:val="sr-Cyrl-CS"/>
        </w:rPr>
        <w:t xml:space="preserve">, </w:t>
      </w:r>
      <w:r w:rsidR="00F64C26" w:rsidRPr="00153D82">
        <w:t>као и да нема</w:t>
      </w:r>
      <w:r w:rsidR="00F64C26">
        <w:rPr>
          <w:lang w:val="sr-Cyrl-CS"/>
        </w:rPr>
        <w:t xml:space="preserve"> </w:t>
      </w:r>
      <w:r w:rsidR="00F64C26" w:rsidRPr="00153D82">
        <w:t>забрану обављања делатности која је на снази у време подношења понуде</w:t>
      </w:r>
      <w:r w:rsidR="00F64C26">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Pr="00430B8F" w:rsidRDefault="00430B8F">
      <w:pPr>
        <w:pStyle w:val="Default"/>
        <w:rPr>
          <w:i/>
        </w:rPr>
      </w:pPr>
      <w:r w:rsidRPr="00430B8F">
        <w:rPr>
          <w:b/>
          <w:i/>
        </w:rPr>
        <w:t>Напомена:</w:t>
      </w:r>
      <w:r w:rsidRPr="00430B8F">
        <w:rPr>
          <w:i/>
        </w:rPr>
        <w:t xml:space="preserve"> Уколико понуду подноси група понуђача, Изјава мора бити потписана од стране овлашћеног лица сваког понуђача из групе понуђача.</w:t>
      </w:r>
    </w:p>
    <w:p w:rsidR="00430B8F" w:rsidRPr="00430B8F" w:rsidRDefault="00430B8F">
      <w:pPr>
        <w:pStyle w:val="Default"/>
        <w:rPr>
          <w:i/>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DD11AB" w:rsidRPr="00F64C26" w:rsidRDefault="00CD0103" w:rsidP="00F64C26">
      <w:pPr>
        <w:rPr>
          <w:b/>
          <w:bCs/>
          <w:lang w:val="sr-Cyrl-CS"/>
        </w:rPr>
      </w:pPr>
      <w:r>
        <w:rPr>
          <w:rFonts w:eastAsia="Times New Roman"/>
          <w:b/>
          <w:bCs/>
          <w:lang w:val="sr-Cyrl-CS"/>
        </w:rPr>
        <w:t xml:space="preserve">                                                                                                                                                                               </w:t>
      </w:r>
    </w:p>
    <w:p w:rsidR="001F26D0" w:rsidRDefault="001F26D0" w:rsidP="000D181D">
      <w:pPr>
        <w:jc w:val="center"/>
        <w:rPr>
          <w:b/>
          <w:bCs/>
          <w:iCs/>
          <w:sz w:val="22"/>
          <w:szCs w:val="22"/>
          <w:lang w:val="sr-Cyrl-CS"/>
        </w:rPr>
      </w:pPr>
    </w:p>
    <w:p w:rsidR="000D181D" w:rsidRPr="00805E1F" w:rsidRDefault="000D181D" w:rsidP="000D181D">
      <w:pPr>
        <w:jc w:val="center"/>
        <w:rPr>
          <w:b/>
          <w:bCs/>
        </w:rPr>
      </w:pPr>
      <w:r w:rsidRPr="00805E1F">
        <w:rPr>
          <w:b/>
          <w:bCs/>
          <w:iCs/>
          <w:lang w:val="sr-Cyrl-CS"/>
        </w:rPr>
        <w:t>М</w:t>
      </w:r>
      <w:r w:rsidRPr="00805E1F">
        <w:rPr>
          <w:b/>
          <w:bCs/>
          <w:iCs/>
        </w:rPr>
        <w:t>ОДЕЛ УГОВОРА</w:t>
      </w:r>
    </w:p>
    <w:p w:rsidR="007F041D" w:rsidRDefault="000D181D" w:rsidP="007F041D">
      <w:pPr>
        <w:widowControl w:val="0"/>
        <w:tabs>
          <w:tab w:val="left" w:pos="855"/>
        </w:tabs>
        <w:autoSpaceDE w:val="0"/>
        <w:spacing w:line="240" w:lineRule="auto"/>
        <w:jc w:val="center"/>
        <w:rPr>
          <w:b/>
          <w:bCs/>
          <w:lang w:val="sr-Cyrl-CS"/>
        </w:rPr>
      </w:pPr>
      <w:r w:rsidRPr="00067DA0">
        <w:rPr>
          <w:b/>
          <w:bCs/>
        </w:rPr>
        <w:t xml:space="preserve">О НАБАВЦИ </w:t>
      </w:r>
      <w:r w:rsidR="00067DA0" w:rsidRPr="00067DA0">
        <w:rPr>
          <w:b/>
          <w:bCs/>
          <w:lang w:val="sr-Cyrl-CS"/>
        </w:rPr>
        <w:t xml:space="preserve">УСЛУГА ОДРЖАВАЊА </w:t>
      </w:r>
      <w:r w:rsidR="007F041D">
        <w:rPr>
          <w:b/>
          <w:bCs/>
          <w:lang w:val="sr-Cyrl-CS"/>
        </w:rPr>
        <w:t xml:space="preserve">ИНФОРМАЦИОНОГ СИСТЕМА </w:t>
      </w:r>
      <w:r w:rsidR="007F041D">
        <w:rPr>
          <w:b/>
          <w:bCs/>
          <w:lang w:val="sr-Cyrl-CS"/>
        </w:rPr>
        <w:br/>
        <w:t>ФАКУЛТЕТА ВЕТЕРИНАРСКЕ МЕДИЦИНЕ</w:t>
      </w:r>
    </w:p>
    <w:p w:rsidR="007F041D" w:rsidRPr="00805E1F" w:rsidRDefault="007F041D" w:rsidP="007F041D">
      <w:pPr>
        <w:widowControl w:val="0"/>
        <w:tabs>
          <w:tab w:val="left" w:pos="855"/>
        </w:tabs>
        <w:autoSpaceDE w:val="0"/>
        <w:spacing w:line="240" w:lineRule="auto"/>
        <w:jc w:val="center"/>
        <w:rPr>
          <w:b/>
          <w:bCs/>
          <w:lang w:val="sr-Cyrl-CS"/>
        </w:rPr>
      </w:pPr>
    </w:p>
    <w:p w:rsidR="007F041D" w:rsidRPr="00805E1F" w:rsidRDefault="007F041D" w:rsidP="007F041D">
      <w:pPr>
        <w:widowControl w:val="0"/>
        <w:tabs>
          <w:tab w:val="center" w:pos="5674"/>
        </w:tabs>
        <w:autoSpaceDE w:val="0"/>
        <w:spacing w:line="240" w:lineRule="auto"/>
        <w:jc w:val="both"/>
        <w:rPr>
          <w:b/>
          <w:bCs/>
          <w:lang w:val="sr-Cyrl-CS"/>
        </w:rPr>
      </w:pPr>
    </w:p>
    <w:p w:rsidR="00805E1F" w:rsidRPr="00067DA0" w:rsidRDefault="00805E1F" w:rsidP="000D181D">
      <w:pPr>
        <w:widowControl w:val="0"/>
        <w:tabs>
          <w:tab w:val="left" w:pos="855"/>
        </w:tabs>
        <w:autoSpaceDE w:val="0"/>
        <w:spacing w:line="240" w:lineRule="auto"/>
        <w:jc w:val="center"/>
        <w:rPr>
          <w:b/>
          <w:bCs/>
          <w:lang w:val="sr-Cyrl-CS"/>
        </w:rPr>
      </w:pPr>
    </w:p>
    <w:p w:rsidR="000D181D" w:rsidRPr="00805E1F" w:rsidRDefault="000D181D" w:rsidP="000D181D">
      <w:pPr>
        <w:widowControl w:val="0"/>
        <w:tabs>
          <w:tab w:val="center" w:pos="5674"/>
        </w:tabs>
        <w:autoSpaceDE w:val="0"/>
        <w:spacing w:line="240" w:lineRule="auto"/>
        <w:jc w:val="both"/>
        <w:rPr>
          <w:b/>
          <w:bCs/>
          <w:lang w:val="sr-Cyrl-CS"/>
        </w:rPr>
      </w:pPr>
    </w:p>
    <w:p w:rsidR="000D181D" w:rsidRPr="007C4702" w:rsidRDefault="000D181D" w:rsidP="000D181D">
      <w:pPr>
        <w:widowControl w:val="0"/>
        <w:tabs>
          <w:tab w:val="center" w:pos="5674"/>
        </w:tabs>
        <w:autoSpaceDE w:val="0"/>
        <w:spacing w:line="240" w:lineRule="auto"/>
        <w:jc w:val="both"/>
        <w:rPr>
          <w:b/>
          <w:bCs/>
          <w:sz w:val="20"/>
          <w:szCs w:val="20"/>
        </w:rPr>
      </w:pPr>
    </w:p>
    <w:p w:rsidR="000D181D" w:rsidRPr="007C4702" w:rsidRDefault="000D181D" w:rsidP="000D181D">
      <w:pPr>
        <w:widowControl w:val="0"/>
        <w:tabs>
          <w:tab w:val="center" w:pos="5674"/>
        </w:tabs>
        <w:autoSpaceDE w:val="0"/>
        <w:spacing w:line="240" w:lineRule="auto"/>
        <w:jc w:val="both"/>
        <w:rPr>
          <w:bCs/>
          <w:sz w:val="20"/>
          <w:szCs w:val="20"/>
          <w:lang w:val="sr-Cyrl-CS"/>
        </w:rPr>
      </w:pPr>
      <w:r w:rsidRPr="007C4702">
        <w:rPr>
          <w:sz w:val="20"/>
          <w:szCs w:val="20"/>
          <w:lang w:val="sr-Cyrl-CS"/>
        </w:rPr>
        <w:t xml:space="preserve">ЗАКЉУЧЕН ИЗМЕЂУ: </w:t>
      </w:r>
    </w:p>
    <w:p w:rsidR="000D181D" w:rsidRPr="007C4702" w:rsidRDefault="000D181D" w:rsidP="000D181D">
      <w:pPr>
        <w:pStyle w:val="ListParagraph"/>
        <w:widowControl w:val="0"/>
        <w:numPr>
          <w:ilvl w:val="0"/>
          <w:numId w:val="6"/>
        </w:numPr>
        <w:tabs>
          <w:tab w:val="left" w:pos="0"/>
        </w:tabs>
        <w:suppressAutoHyphens w:val="0"/>
        <w:autoSpaceDE w:val="0"/>
        <w:spacing w:line="240" w:lineRule="auto"/>
        <w:jc w:val="both"/>
        <w:rPr>
          <w:sz w:val="20"/>
          <w:szCs w:val="20"/>
        </w:rPr>
      </w:pPr>
      <w:r w:rsidRPr="007C4702">
        <w:rPr>
          <w:bCs/>
          <w:sz w:val="20"/>
          <w:szCs w:val="20"/>
        </w:rPr>
        <w:t>Факултета ветеринарске медицине</w:t>
      </w:r>
      <w:r w:rsidRPr="007C4702">
        <w:rPr>
          <w:sz w:val="20"/>
          <w:szCs w:val="20"/>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7C4702">
        <w:rPr>
          <w:sz w:val="20"/>
          <w:szCs w:val="20"/>
        </w:rPr>
        <w:t xml:space="preserve">, </w:t>
      </w:r>
      <w:r w:rsidRPr="007C4702">
        <w:rPr>
          <w:sz w:val="20"/>
          <w:szCs w:val="20"/>
          <w:lang w:val="sr-Cyrl-CS"/>
        </w:rPr>
        <w:t>(у даљем тексту: Наручилац)  и</w:t>
      </w:r>
    </w:p>
    <w:p w:rsidR="000D181D" w:rsidRPr="007C4702" w:rsidRDefault="000D181D" w:rsidP="000D181D">
      <w:pPr>
        <w:widowControl w:val="0"/>
        <w:tabs>
          <w:tab w:val="left" w:pos="855"/>
        </w:tabs>
        <w:autoSpaceDE w:val="0"/>
        <w:spacing w:line="240" w:lineRule="auto"/>
        <w:jc w:val="both"/>
        <w:rPr>
          <w:sz w:val="20"/>
          <w:szCs w:val="20"/>
        </w:rPr>
      </w:pPr>
    </w:p>
    <w:p w:rsidR="000D181D" w:rsidRPr="007C4702" w:rsidRDefault="000D181D" w:rsidP="000D181D">
      <w:pPr>
        <w:widowControl w:val="0"/>
        <w:numPr>
          <w:ilvl w:val="0"/>
          <w:numId w:val="6"/>
        </w:numPr>
        <w:tabs>
          <w:tab w:val="left" w:pos="0"/>
        </w:tabs>
        <w:autoSpaceDE w:val="0"/>
        <w:spacing w:line="240" w:lineRule="auto"/>
        <w:jc w:val="both"/>
        <w:rPr>
          <w:sz w:val="20"/>
          <w:szCs w:val="20"/>
        </w:rPr>
      </w:pPr>
      <w:r w:rsidRPr="007C4702">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7C4702">
        <w:rPr>
          <w:sz w:val="20"/>
          <w:szCs w:val="20"/>
          <w:lang w:val="sr-Cyrl-CS"/>
        </w:rPr>
        <w:t xml:space="preserve">(у даљем тексту: </w:t>
      </w:r>
      <w:r w:rsidRPr="007C4702">
        <w:rPr>
          <w:bCs/>
          <w:sz w:val="20"/>
          <w:szCs w:val="20"/>
          <w:lang w:val="sr-Cyrl-CS"/>
        </w:rPr>
        <w:t>И</w:t>
      </w:r>
      <w:r w:rsidR="00C16701" w:rsidRPr="007C4702">
        <w:rPr>
          <w:bCs/>
          <w:sz w:val="20"/>
          <w:szCs w:val="20"/>
          <w:lang w:val="sr-Cyrl-CS"/>
        </w:rPr>
        <w:t>звршилац</w:t>
      </w:r>
      <w:r w:rsidRPr="007C4702">
        <w:rPr>
          <w:sz w:val="20"/>
          <w:szCs w:val="20"/>
          <w:lang w:val="sr-Cyrl-CS"/>
        </w:rPr>
        <w:t>).</w:t>
      </w:r>
    </w:p>
    <w:p w:rsidR="000D181D" w:rsidRPr="007C4702" w:rsidRDefault="000D181D" w:rsidP="000D181D">
      <w:pPr>
        <w:widowControl w:val="0"/>
        <w:tabs>
          <w:tab w:val="left" w:pos="855"/>
        </w:tabs>
        <w:autoSpaceDE w:val="0"/>
        <w:spacing w:line="240" w:lineRule="auto"/>
        <w:jc w:val="both"/>
        <w:rPr>
          <w:sz w:val="20"/>
          <w:szCs w:val="20"/>
          <w:lang w:val="sr-Cyrl-CS"/>
        </w:rPr>
      </w:pPr>
    </w:p>
    <w:p w:rsidR="00805E1F" w:rsidRPr="007C4702" w:rsidRDefault="00805E1F" w:rsidP="000D181D">
      <w:pPr>
        <w:widowControl w:val="0"/>
        <w:tabs>
          <w:tab w:val="left" w:pos="855"/>
        </w:tabs>
        <w:autoSpaceDE w:val="0"/>
        <w:spacing w:line="240" w:lineRule="auto"/>
        <w:jc w:val="both"/>
        <w:rPr>
          <w:sz w:val="20"/>
          <w:szCs w:val="20"/>
          <w:lang w:val="sr-Cyrl-CS"/>
        </w:rPr>
      </w:pPr>
    </w:p>
    <w:p w:rsidR="000D181D" w:rsidRPr="007C4702" w:rsidRDefault="000D181D" w:rsidP="000D181D">
      <w:pPr>
        <w:widowControl w:val="0"/>
        <w:tabs>
          <w:tab w:val="left" w:pos="855"/>
        </w:tabs>
        <w:autoSpaceDE w:val="0"/>
        <w:spacing w:line="240" w:lineRule="auto"/>
        <w:jc w:val="center"/>
        <w:rPr>
          <w:sz w:val="20"/>
          <w:szCs w:val="20"/>
          <w:lang w:val="sr-Cyrl-CS"/>
        </w:rPr>
      </w:pPr>
      <w:proofErr w:type="gramStart"/>
      <w:r w:rsidRPr="007C4702">
        <w:rPr>
          <w:b/>
          <w:bCs/>
          <w:sz w:val="20"/>
          <w:szCs w:val="20"/>
        </w:rPr>
        <w:t>Члан 1.</w:t>
      </w:r>
      <w:proofErr w:type="gramEnd"/>
    </w:p>
    <w:p w:rsidR="007D09C1" w:rsidRPr="007C4702" w:rsidRDefault="007D09C1" w:rsidP="007E0E4D">
      <w:pPr>
        <w:pStyle w:val="NoSpacing"/>
        <w:ind w:firstLine="720"/>
        <w:jc w:val="both"/>
        <w:rPr>
          <w:rFonts w:ascii="Times New Roman" w:hAnsi="Times New Roman" w:cs="Times New Roman"/>
          <w:sz w:val="20"/>
          <w:szCs w:val="20"/>
          <w:lang w:val="sr-Cyrl-CS"/>
        </w:rPr>
      </w:pPr>
      <w:r w:rsidRPr="007C4702">
        <w:rPr>
          <w:rFonts w:ascii="Times New Roman" w:hAnsi="Times New Roman" w:cs="Times New Roman"/>
          <w:sz w:val="20"/>
          <w:szCs w:val="20"/>
          <w:lang w:val="sr-Cyrl-CS"/>
        </w:rPr>
        <w:t>Уговорне стране сагласно констатују:</w:t>
      </w:r>
    </w:p>
    <w:p w:rsidR="00067DA0" w:rsidRPr="007C4702" w:rsidRDefault="007D09C1" w:rsidP="007E0E4D">
      <w:pPr>
        <w:pStyle w:val="ListParagraph"/>
        <w:widowControl w:val="0"/>
        <w:numPr>
          <w:ilvl w:val="0"/>
          <w:numId w:val="25"/>
        </w:numPr>
        <w:tabs>
          <w:tab w:val="left" w:pos="0"/>
        </w:tabs>
        <w:autoSpaceDE w:val="0"/>
        <w:spacing w:before="37" w:line="240" w:lineRule="auto"/>
        <w:ind w:left="0" w:firstLine="360"/>
        <w:jc w:val="both"/>
        <w:rPr>
          <w:sz w:val="20"/>
          <w:szCs w:val="20"/>
          <w:lang w:val="sr-Cyrl-CS"/>
        </w:rPr>
      </w:pPr>
      <w:r w:rsidRPr="007C4702">
        <w:rPr>
          <w:sz w:val="20"/>
          <w:szCs w:val="20"/>
          <w:lang w:val="sr-Cyrl-CS"/>
        </w:rPr>
        <w:t>да је Наручилац на основу члана 39. Закона о јавним набавкама („Службени гласник РС“, број 124/12</w:t>
      </w:r>
      <w:r w:rsidR="00BC7409" w:rsidRPr="007C4702">
        <w:rPr>
          <w:sz w:val="20"/>
          <w:szCs w:val="20"/>
          <w:lang w:val="sr-Cyrl-CS"/>
        </w:rPr>
        <w:t>,14/15 и 68/15</w:t>
      </w:r>
      <w:r w:rsidRPr="007C4702">
        <w:rPr>
          <w:sz w:val="20"/>
          <w:szCs w:val="20"/>
          <w:lang w:val="sr-Cyrl-CS"/>
        </w:rPr>
        <w:t>) и Одлуке о покретању поступка,  број ЈН-</w:t>
      </w:r>
      <w:r w:rsidR="00AA34A1" w:rsidRPr="007C4702">
        <w:rPr>
          <w:sz w:val="20"/>
          <w:szCs w:val="20"/>
          <w:lang w:val="sr-Cyrl-CS"/>
        </w:rPr>
        <w:t>01-4/</w:t>
      </w:r>
      <w:r w:rsidR="0036123F">
        <w:rPr>
          <w:sz w:val="20"/>
          <w:szCs w:val="20"/>
          <w:lang w:val="sr-Cyrl-CS"/>
        </w:rPr>
        <w:t>5</w:t>
      </w:r>
      <w:r w:rsidR="00AA34A1" w:rsidRPr="007C4702">
        <w:rPr>
          <w:sz w:val="20"/>
          <w:szCs w:val="20"/>
          <w:lang w:val="sr-Cyrl-CS"/>
        </w:rPr>
        <w:t>-1-2020</w:t>
      </w:r>
      <w:r w:rsidRPr="007C4702">
        <w:rPr>
          <w:sz w:val="20"/>
          <w:szCs w:val="20"/>
          <w:lang w:val="sr-Cyrl-CS"/>
        </w:rPr>
        <w:t xml:space="preserve">  од </w:t>
      </w:r>
      <w:r w:rsidR="00A879C8">
        <w:rPr>
          <w:sz w:val="20"/>
          <w:szCs w:val="20"/>
          <w:lang w:val="sr-Cyrl-CS"/>
        </w:rPr>
        <w:t>09</w:t>
      </w:r>
      <w:r w:rsidR="007C4702" w:rsidRPr="007C4702">
        <w:rPr>
          <w:sz w:val="20"/>
          <w:szCs w:val="20"/>
          <w:lang w:val="sr-Latn-CS"/>
        </w:rPr>
        <w:t>.0</w:t>
      </w:r>
      <w:r w:rsidR="00A879C8">
        <w:rPr>
          <w:sz w:val="20"/>
          <w:szCs w:val="20"/>
          <w:lang w:val="sr-Cyrl-CS"/>
        </w:rPr>
        <w:t>3</w:t>
      </w:r>
      <w:r w:rsidR="007C4702" w:rsidRPr="007C4702">
        <w:rPr>
          <w:sz w:val="20"/>
          <w:szCs w:val="20"/>
          <w:lang w:val="sr-Latn-CS"/>
        </w:rPr>
        <w:t>.</w:t>
      </w:r>
      <w:r w:rsidR="007E0E4D" w:rsidRPr="007C4702">
        <w:rPr>
          <w:sz w:val="20"/>
          <w:szCs w:val="20"/>
          <w:lang w:val="sr-Cyrl-CS"/>
        </w:rPr>
        <w:t>2020</w:t>
      </w:r>
      <w:r w:rsidRPr="007C4702">
        <w:rPr>
          <w:sz w:val="20"/>
          <w:szCs w:val="20"/>
          <w:lang w:val="sr-Cyrl-CS"/>
        </w:rPr>
        <w:t>. године, спровео поступак јавне набавке мале вредности, под ознаком и бројем ЈН-</w:t>
      </w:r>
      <w:r w:rsidR="00AA34A1" w:rsidRPr="007C4702">
        <w:rPr>
          <w:sz w:val="20"/>
          <w:szCs w:val="20"/>
          <w:lang w:val="sr-Cyrl-CS"/>
        </w:rPr>
        <w:t>01-4/</w:t>
      </w:r>
      <w:r w:rsidR="0036123F">
        <w:rPr>
          <w:sz w:val="20"/>
          <w:szCs w:val="20"/>
          <w:lang w:val="sr-Cyrl-CS"/>
        </w:rPr>
        <w:t>5</w:t>
      </w:r>
      <w:r w:rsidR="00AA34A1" w:rsidRPr="007C4702">
        <w:rPr>
          <w:sz w:val="20"/>
          <w:szCs w:val="20"/>
          <w:lang w:val="sr-Cyrl-CS"/>
        </w:rPr>
        <w:t>-2020</w:t>
      </w:r>
      <w:r w:rsidRPr="007C4702">
        <w:rPr>
          <w:sz w:val="20"/>
          <w:szCs w:val="20"/>
          <w:lang w:val="sr-Cyrl-CS"/>
        </w:rPr>
        <w:t xml:space="preserve">, чији је предмет набавка услуга </w:t>
      </w:r>
      <w:r w:rsidR="007E0E4D" w:rsidRPr="007C4702">
        <w:rPr>
          <w:bCs/>
          <w:sz w:val="20"/>
          <w:szCs w:val="20"/>
          <w:lang w:val="sr-Cyrl-CS"/>
        </w:rPr>
        <w:t>одржавања</w:t>
      </w:r>
      <w:r w:rsidR="00067DA0" w:rsidRPr="007C4702">
        <w:rPr>
          <w:bCs/>
          <w:sz w:val="20"/>
          <w:szCs w:val="20"/>
          <w:lang w:val="sr-Cyrl-CS"/>
        </w:rPr>
        <w:t xml:space="preserve"> </w:t>
      </w:r>
      <w:r w:rsidR="00A879C8">
        <w:rPr>
          <w:bCs/>
          <w:sz w:val="20"/>
          <w:szCs w:val="20"/>
          <w:lang w:val="sr-Cyrl-CS"/>
        </w:rPr>
        <w:t>информационог система</w:t>
      </w:r>
      <w:r w:rsidR="007E0E4D" w:rsidRPr="007C4702">
        <w:rPr>
          <w:bCs/>
          <w:sz w:val="20"/>
          <w:szCs w:val="20"/>
          <w:lang w:val="sr-Cyrl-CS"/>
        </w:rPr>
        <w:t>.</w:t>
      </w:r>
    </w:p>
    <w:p w:rsidR="007D09C1" w:rsidRPr="007C4702" w:rsidRDefault="00067DA0" w:rsidP="007E0E4D">
      <w:pPr>
        <w:pStyle w:val="ListParagraph"/>
        <w:widowControl w:val="0"/>
        <w:numPr>
          <w:ilvl w:val="0"/>
          <w:numId w:val="25"/>
        </w:numPr>
        <w:tabs>
          <w:tab w:val="left" w:pos="0"/>
        </w:tabs>
        <w:autoSpaceDE w:val="0"/>
        <w:spacing w:before="37" w:line="240" w:lineRule="auto"/>
        <w:ind w:left="0" w:firstLine="360"/>
        <w:jc w:val="both"/>
        <w:rPr>
          <w:sz w:val="20"/>
          <w:szCs w:val="20"/>
          <w:lang w:val="sr-Cyrl-CS"/>
        </w:rPr>
      </w:pPr>
      <w:r w:rsidRPr="007C4702">
        <w:rPr>
          <w:sz w:val="20"/>
          <w:szCs w:val="20"/>
          <w:lang w:val="sr-Cyrl-CS"/>
        </w:rPr>
        <w:t xml:space="preserve"> </w:t>
      </w:r>
      <w:r w:rsidR="007D09C1" w:rsidRPr="007C4702">
        <w:rPr>
          <w:sz w:val="20"/>
          <w:szCs w:val="20"/>
          <w:lang w:val="sr-Cyrl-CS"/>
        </w:rPr>
        <w:t xml:space="preserve">да је Извршилац доставио понуду заведену код Наручиоца под бројем  </w:t>
      </w:r>
      <w:r w:rsidR="007E0E4D" w:rsidRPr="007C4702">
        <w:rPr>
          <w:sz w:val="20"/>
          <w:szCs w:val="20"/>
        </w:rPr>
        <w:t>_________</w:t>
      </w:r>
      <w:r w:rsidR="007D09C1" w:rsidRPr="007C4702">
        <w:rPr>
          <w:sz w:val="20"/>
          <w:szCs w:val="20"/>
          <w:lang w:val="sr-Cyrl-CS"/>
        </w:rPr>
        <w:t xml:space="preserve"> од </w:t>
      </w:r>
      <w:r w:rsidR="007E0E4D" w:rsidRPr="007C4702">
        <w:rPr>
          <w:sz w:val="20"/>
          <w:szCs w:val="20"/>
        </w:rPr>
        <w:t>___________2020</w:t>
      </w:r>
      <w:r w:rsidR="007D09C1" w:rsidRPr="007C4702">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007D09C1" w:rsidRPr="007C4702">
        <w:rPr>
          <w:i/>
          <w:sz w:val="20"/>
          <w:szCs w:val="20"/>
          <w:lang w:val="sr-Cyrl-CS"/>
        </w:rPr>
        <w:t>Попуњава Наручилац</w:t>
      </w:r>
      <w:r w:rsidR="007D09C1" w:rsidRPr="007C4702">
        <w:rPr>
          <w:sz w:val="20"/>
          <w:szCs w:val="20"/>
          <w:lang w:val="sr-Cyrl-CS"/>
        </w:rPr>
        <w:t>)</w:t>
      </w:r>
    </w:p>
    <w:p w:rsidR="007D09C1" w:rsidRPr="007C4702" w:rsidRDefault="007D09C1" w:rsidP="007E0E4D">
      <w:pPr>
        <w:pStyle w:val="ListParagraph"/>
        <w:widowControl w:val="0"/>
        <w:numPr>
          <w:ilvl w:val="0"/>
          <w:numId w:val="25"/>
        </w:numPr>
        <w:tabs>
          <w:tab w:val="left" w:pos="0"/>
        </w:tabs>
        <w:autoSpaceDE w:val="0"/>
        <w:spacing w:before="37" w:line="240" w:lineRule="auto"/>
        <w:ind w:left="0" w:firstLine="360"/>
        <w:jc w:val="both"/>
        <w:rPr>
          <w:sz w:val="20"/>
          <w:szCs w:val="20"/>
          <w:lang w:val="sr-Cyrl-CS"/>
        </w:rPr>
      </w:pPr>
      <w:r w:rsidRPr="007C4702">
        <w:rPr>
          <w:sz w:val="20"/>
          <w:szCs w:val="20"/>
          <w:lang w:val="sr-Cyrl-CS"/>
        </w:rPr>
        <w:t xml:space="preserve">да је Наручилац, у складу са чланом 108. Закона о јавним набавкама, на основу понуде Извршиоца и извештаја о стручној оцени понуда, донео Одлуку о додели уговора, број  </w:t>
      </w:r>
      <w:r w:rsidR="007E0E4D" w:rsidRPr="007C4702">
        <w:rPr>
          <w:sz w:val="20"/>
          <w:szCs w:val="20"/>
        </w:rPr>
        <w:t>_____________</w:t>
      </w:r>
      <w:r w:rsidRPr="007C4702">
        <w:rPr>
          <w:sz w:val="20"/>
          <w:szCs w:val="20"/>
          <w:lang w:val="sr-Cyrl-CS"/>
        </w:rPr>
        <w:t xml:space="preserve"> од </w:t>
      </w:r>
      <w:r w:rsidR="007E0E4D" w:rsidRPr="007C4702">
        <w:rPr>
          <w:sz w:val="20"/>
          <w:szCs w:val="20"/>
        </w:rPr>
        <w:t xml:space="preserve">__________2020. </w:t>
      </w:r>
      <w:r w:rsidRPr="007C4702">
        <w:rPr>
          <w:sz w:val="20"/>
          <w:szCs w:val="20"/>
          <w:lang w:val="sr-Cyrl-CS"/>
        </w:rPr>
        <w:t xml:space="preserve">године, којом је Извршиоцу доделио уговор о набавци услуга одржавања </w:t>
      </w:r>
      <w:r w:rsidR="00A879C8">
        <w:rPr>
          <w:bCs/>
          <w:sz w:val="20"/>
          <w:szCs w:val="20"/>
          <w:lang w:val="sr-Cyrl-CS"/>
        </w:rPr>
        <w:t>информационог система</w:t>
      </w:r>
      <w:r w:rsidR="00BC7409" w:rsidRPr="007C4702">
        <w:rPr>
          <w:sz w:val="20"/>
          <w:szCs w:val="20"/>
          <w:lang w:val="sr-Cyrl-CS"/>
        </w:rPr>
        <w:t>.</w:t>
      </w:r>
      <w:r w:rsidR="00BC7409" w:rsidRPr="007C4702">
        <w:rPr>
          <w:i/>
          <w:sz w:val="20"/>
          <w:szCs w:val="20"/>
          <w:lang w:val="sr-Cyrl-CS"/>
        </w:rPr>
        <w:t xml:space="preserve"> </w:t>
      </w:r>
      <w:r w:rsidRPr="007C4702">
        <w:rPr>
          <w:i/>
          <w:sz w:val="20"/>
          <w:szCs w:val="20"/>
          <w:lang w:val="sr-Cyrl-CS"/>
        </w:rPr>
        <w:t>(Попуњава Наручилац</w:t>
      </w:r>
      <w:r w:rsidRPr="007C4702">
        <w:rPr>
          <w:sz w:val="20"/>
          <w:szCs w:val="20"/>
          <w:lang w:val="sr-Cyrl-CS"/>
        </w:rPr>
        <w:t>)</w:t>
      </w:r>
    </w:p>
    <w:p w:rsidR="000D181D" w:rsidRPr="007C4702" w:rsidRDefault="000D181D" w:rsidP="000D181D">
      <w:pPr>
        <w:widowControl w:val="0"/>
        <w:tabs>
          <w:tab w:val="left" w:pos="855"/>
        </w:tabs>
        <w:autoSpaceDE w:val="0"/>
        <w:spacing w:line="240" w:lineRule="auto"/>
        <w:jc w:val="both"/>
        <w:rPr>
          <w:sz w:val="20"/>
          <w:szCs w:val="20"/>
          <w:lang w:val="sr-Cyrl-CS"/>
        </w:rPr>
      </w:pPr>
    </w:p>
    <w:p w:rsidR="000D181D" w:rsidRPr="007C4702" w:rsidRDefault="000D181D" w:rsidP="000D181D">
      <w:pPr>
        <w:widowControl w:val="0"/>
        <w:tabs>
          <w:tab w:val="center" w:pos="5674"/>
        </w:tabs>
        <w:autoSpaceDE w:val="0"/>
        <w:spacing w:line="240" w:lineRule="auto"/>
        <w:jc w:val="center"/>
        <w:rPr>
          <w:sz w:val="20"/>
          <w:szCs w:val="20"/>
        </w:rPr>
      </w:pPr>
      <w:proofErr w:type="gramStart"/>
      <w:r w:rsidRPr="007C4702">
        <w:rPr>
          <w:b/>
          <w:bCs/>
          <w:sz w:val="20"/>
          <w:szCs w:val="20"/>
        </w:rPr>
        <w:t>Члан 2.</w:t>
      </w:r>
      <w:proofErr w:type="gramEnd"/>
    </w:p>
    <w:p w:rsidR="00067DA0" w:rsidRPr="007C4702" w:rsidRDefault="000D181D" w:rsidP="00067DA0">
      <w:pPr>
        <w:widowControl w:val="0"/>
        <w:tabs>
          <w:tab w:val="left" w:pos="0"/>
        </w:tabs>
        <w:autoSpaceDE w:val="0"/>
        <w:spacing w:before="37" w:line="240" w:lineRule="auto"/>
        <w:jc w:val="both"/>
        <w:rPr>
          <w:sz w:val="20"/>
          <w:szCs w:val="20"/>
        </w:rPr>
      </w:pPr>
      <w:r w:rsidRPr="007C4702">
        <w:rPr>
          <w:sz w:val="20"/>
          <w:szCs w:val="20"/>
        </w:rPr>
        <w:tab/>
      </w:r>
      <w:r w:rsidR="00067DA0" w:rsidRPr="007C4702">
        <w:rPr>
          <w:sz w:val="20"/>
          <w:szCs w:val="20"/>
        </w:rPr>
        <w:t xml:space="preserve">Предмет уговора је набавка </w:t>
      </w:r>
      <w:r w:rsidR="00067DA0" w:rsidRPr="007C4702">
        <w:rPr>
          <w:sz w:val="20"/>
          <w:szCs w:val="20"/>
          <w:lang w:val="sr-Cyrl-CS"/>
        </w:rPr>
        <w:t xml:space="preserve">услуга </w:t>
      </w:r>
      <w:r w:rsidR="00DB2158" w:rsidRPr="007C4702">
        <w:rPr>
          <w:bCs/>
          <w:sz w:val="20"/>
          <w:szCs w:val="20"/>
        </w:rPr>
        <w:t>o</w:t>
      </w:r>
      <w:r w:rsidR="00DB2158" w:rsidRPr="007C4702">
        <w:rPr>
          <w:bCs/>
          <w:sz w:val="20"/>
          <w:szCs w:val="20"/>
          <w:lang w:val="sr-Cyrl-CS"/>
        </w:rPr>
        <w:t xml:space="preserve">државањe </w:t>
      </w:r>
      <w:r w:rsidR="0036123F" w:rsidRPr="0036123F">
        <w:rPr>
          <w:sz w:val="20"/>
          <w:szCs w:val="20"/>
          <w:lang w:val="sr-Cyrl-CS"/>
        </w:rPr>
        <w:t xml:space="preserve">информационог система Факултета ветеринарске </w:t>
      </w:r>
      <w:proofErr w:type="gramStart"/>
      <w:r w:rsidR="0036123F" w:rsidRPr="0036123F">
        <w:rPr>
          <w:sz w:val="20"/>
          <w:szCs w:val="20"/>
          <w:lang w:val="sr-Cyrl-CS"/>
        </w:rPr>
        <w:t>медицине</w:t>
      </w:r>
      <w:r w:rsidR="0036123F">
        <w:rPr>
          <w:lang w:val="sr-Cyrl-CS"/>
        </w:rPr>
        <w:t>(</w:t>
      </w:r>
      <w:proofErr w:type="gramEnd"/>
      <w:r w:rsidR="0036123F">
        <w:rPr>
          <w:lang w:val="sr-Cyrl-CS"/>
        </w:rPr>
        <w:t>ФИС и Фимес)</w:t>
      </w:r>
      <w:r w:rsidR="0036123F" w:rsidRPr="007C4702">
        <w:rPr>
          <w:sz w:val="20"/>
          <w:szCs w:val="20"/>
        </w:rPr>
        <w:t xml:space="preserve"> </w:t>
      </w:r>
      <w:r w:rsidR="00067DA0" w:rsidRPr="007C4702">
        <w:rPr>
          <w:sz w:val="20"/>
          <w:szCs w:val="20"/>
        </w:rPr>
        <w:t xml:space="preserve">(у даљем тексту: предмет набавке), </w:t>
      </w:r>
      <w:r w:rsidR="00067DA0" w:rsidRPr="007C4702">
        <w:rPr>
          <w:sz w:val="20"/>
          <w:szCs w:val="20"/>
          <w:lang w:val="sr-Cyrl-CS"/>
        </w:rPr>
        <w:t>у свему према конкурсној документацији и понуди Испоручиоца</w:t>
      </w:r>
      <w:r w:rsidR="00DB2158" w:rsidRPr="007C4702">
        <w:rPr>
          <w:sz w:val="20"/>
          <w:szCs w:val="20"/>
        </w:rPr>
        <w:t>.</w:t>
      </w:r>
    </w:p>
    <w:p w:rsidR="00B17CC0" w:rsidRDefault="00B17CC0" w:rsidP="00067DA0">
      <w:pPr>
        <w:widowControl w:val="0"/>
        <w:tabs>
          <w:tab w:val="left" w:pos="0"/>
        </w:tabs>
        <w:autoSpaceDE w:val="0"/>
        <w:spacing w:before="37" w:line="240" w:lineRule="auto"/>
        <w:jc w:val="center"/>
        <w:rPr>
          <w:b/>
          <w:bCs/>
          <w:sz w:val="20"/>
          <w:szCs w:val="20"/>
          <w:lang w:val="sr-Cyrl-CS"/>
        </w:rPr>
      </w:pPr>
    </w:p>
    <w:p w:rsidR="000D181D" w:rsidRPr="007C4702" w:rsidRDefault="000D181D" w:rsidP="00067DA0">
      <w:pPr>
        <w:widowControl w:val="0"/>
        <w:tabs>
          <w:tab w:val="left" w:pos="0"/>
        </w:tabs>
        <w:autoSpaceDE w:val="0"/>
        <w:spacing w:before="37" w:line="240" w:lineRule="auto"/>
        <w:jc w:val="center"/>
        <w:rPr>
          <w:sz w:val="20"/>
          <w:szCs w:val="20"/>
          <w:lang w:val="sr-Cyrl-CS"/>
        </w:rPr>
      </w:pPr>
      <w:proofErr w:type="gramStart"/>
      <w:r w:rsidRPr="007C4702">
        <w:rPr>
          <w:b/>
          <w:bCs/>
          <w:sz w:val="20"/>
          <w:szCs w:val="20"/>
        </w:rPr>
        <w:t>Члан 3.</w:t>
      </w:r>
      <w:proofErr w:type="gramEnd"/>
    </w:p>
    <w:p w:rsidR="000D181D" w:rsidRPr="007C4702" w:rsidRDefault="000D181D" w:rsidP="00A4055D">
      <w:pPr>
        <w:widowControl w:val="0"/>
        <w:autoSpaceDE w:val="0"/>
        <w:spacing w:line="240" w:lineRule="auto"/>
        <w:jc w:val="both"/>
        <w:rPr>
          <w:color w:val="auto"/>
          <w:sz w:val="20"/>
          <w:szCs w:val="20"/>
          <w:lang w:val="sr-Cyrl-CS"/>
        </w:rPr>
      </w:pPr>
      <w:r w:rsidRPr="007C4702">
        <w:rPr>
          <w:color w:val="auto"/>
          <w:sz w:val="20"/>
          <w:szCs w:val="20"/>
          <w:lang w:val="sr-Cyrl-CS"/>
        </w:rPr>
        <w:t>Укупна вредност набавке која се уговора, износи ______________ динара без ПДВ-а, односно ______________ динара са ПДВ-ом</w:t>
      </w:r>
      <w:r w:rsidRPr="007C4702">
        <w:rPr>
          <w:color w:val="auto"/>
          <w:sz w:val="20"/>
          <w:szCs w:val="20"/>
        </w:rPr>
        <w:t>.</w:t>
      </w:r>
    </w:p>
    <w:p w:rsidR="00A4055D" w:rsidRPr="007C4702" w:rsidRDefault="00946196" w:rsidP="00A4055D">
      <w:pPr>
        <w:jc w:val="both"/>
        <w:rPr>
          <w:sz w:val="20"/>
          <w:szCs w:val="20"/>
        </w:rPr>
      </w:pPr>
      <w:proofErr w:type="gramStart"/>
      <w:r w:rsidRPr="007C4702">
        <w:rPr>
          <w:sz w:val="20"/>
          <w:szCs w:val="20"/>
        </w:rPr>
        <w:t xml:space="preserve">Динамика плаћања накнаде за </w:t>
      </w:r>
      <w:r w:rsidR="00DB2158" w:rsidRPr="007C4702">
        <w:rPr>
          <w:bCs/>
          <w:sz w:val="20"/>
          <w:szCs w:val="20"/>
        </w:rPr>
        <w:t>o</w:t>
      </w:r>
      <w:r w:rsidR="00DB2158" w:rsidRPr="007C4702">
        <w:rPr>
          <w:bCs/>
          <w:sz w:val="20"/>
          <w:szCs w:val="20"/>
          <w:lang w:val="sr-Cyrl-CS"/>
        </w:rPr>
        <w:t>државањe</w:t>
      </w:r>
      <w:r w:rsidR="0036123F" w:rsidRPr="0036123F">
        <w:rPr>
          <w:sz w:val="20"/>
          <w:szCs w:val="20"/>
          <w:lang w:val="sr-Cyrl-CS"/>
        </w:rPr>
        <w:t xml:space="preserve"> информационог система Факултета ветеринарске медицине</w:t>
      </w:r>
      <w:r w:rsidR="00DB2158" w:rsidRPr="007C4702">
        <w:rPr>
          <w:bCs/>
          <w:sz w:val="20"/>
          <w:szCs w:val="20"/>
          <w:lang w:val="sr-Cyrl-CS"/>
        </w:rPr>
        <w:t xml:space="preserve"> </w:t>
      </w:r>
      <w:r w:rsidRPr="007C4702">
        <w:rPr>
          <w:sz w:val="20"/>
          <w:szCs w:val="20"/>
        </w:rPr>
        <w:t xml:space="preserve">је у једнаким месечним ратама до </w:t>
      </w:r>
      <w:r w:rsidR="003A698F" w:rsidRPr="007C4702">
        <w:rPr>
          <w:sz w:val="20"/>
          <w:szCs w:val="20"/>
          <w:lang w:val="sr-Cyrl-CS"/>
        </w:rPr>
        <w:t>и</w:t>
      </w:r>
      <w:r w:rsidRPr="007C4702">
        <w:rPr>
          <w:sz w:val="20"/>
          <w:szCs w:val="20"/>
          <w:lang w:val="sr-Cyrl-CS"/>
        </w:rPr>
        <w:t>стека уговора,</w:t>
      </w:r>
      <w:r w:rsidRPr="007C4702">
        <w:rPr>
          <w:sz w:val="20"/>
          <w:szCs w:val="20"/>
        </w:rPr>
        <w:t xml:space="preserve"> на основу рачуна испостављеног </w:t>
      </w:r>
      <w:r w:rsidRPr="007C4702">
        <w:rPr>
          <w:i/>
          <w:sz w:val="20"/>
          <w:szCs w:val="20"/>
        </w:rPr>
        <w:t>Наручиоцу</w:t>
      </w:r>
      <w:r w:rsidRPr="007C4702">
        <w:rPr>
          <w:sz w:val="20"/>
          <w:szCs w:val="20"/>
        </w:rPr>
        <w:t xml:space="preserve"> од стране </w:t>
      </w:r>
      <w:r w:rsidRPr="007C4702">
        <w:rPr>
          <w:i/>
          <w:sz w:val="20"/>
          <w:szCs w:val="20"/>
        </w:rPr>
        <w:t>Извршиоца</w:t>
      </w:r>
      <w:r w:rsidRPr="007C4702">
        <w:rPr>
          <w:sz w:val="20"/>
          <w:szCs w:val="20"/>
        </w:rPr>
        <w:t>.</w:t>
      </w:r>
      <w:proofErr w:type="gramEnd"/>
      <w:r w:rsidRPr="007C4702">
        <w:rPr>
          <w:sz w:val="20"/>
          <w:szCs w:val="20"/>
        </w:rPr>
        <w:t xml:space="preserve"> </w:t>
      </w:r>
    </w:p>
    <w:p w:rsidR="000D181D" w:rsidRPr="007C4702" w:rsidRDefault="00805E1F" w:rsidP="007E0E4D">
      <w:pPr>
        <w:spacing w:before="120" w:after="120"/>
        <w:rPr>
          <w:sz w:val="20"/>
          <w:szCs w:val="20"/>
          <w:lang w:val="sr-Cyrl-CS"/>
        </w:rPr>
      </w:pPr>
      <w:r w:rsidRPr="007C4702">
        <w:rPr>
          <w:sz w:val="20"/>
          <w:szCs w:val="20"/>
          <w:lang w:val="sr-Cyrl-CS"/>
        </w:rPr>
        <w:t xml:space="preserve">             </w:t>
      </w:r>
      <w:r w:rsidR="000D181D" w:rsidRPr="007C4702">
        <w:rPr>
          <w:sz w:val="20"/>
          <w:szCs w:val="20"/>
          <w:lang w:val="sr-Cyrl-CS"/>
        </w:rPr>
        <w:t xml:space="preserve">Јединичне цене предмета набавке исказане су у  </w:t>
      </w:r>
      <w:r w:rsidR="000D181D" w:rsidRPr="007C4702">
        <w:rPr>
          <w:iCs/>
          <w:sz w:val="20"/>
          <w:szCs w:val="20"/>
        </w:rPr>
        <w:t xml:space="preserve">Обрасцу </w:t>
      </w:r>
      <w:r w:rsidR="000D181D" w:rsidRPr="007C4702">
        <w:rPr>
          <w:sz w:val="20"/>
          <w:szCs w:val="20"/>
        </w:rPr>
        <w:t xml:space="preserve">структуре ценe </w:t>
      </w:r>
      <w:r w:rsidR="000D181D" w:rsidRPr="007C4702">
        <w:rPr>
          <w:iCs/>
          <w:sz w:val="20"/>
          <w:szCs w:val="20"/>
          <w:lang w:val="sr-Cyrl-CS"/>
        </w:rPr>
        <w:t xml:space="preserve">(поглавље </w:t>
      </w:r>
      <w:r w:rsidR="000D181D" w:rsidRPr="007C4702">
        <w:rPr>
          <w:b/>
          <w:iCs/>
          <w:sz w:val="20"/>
          <w:szCs w:val="20"/>
        </w:rPr>
        <w:t>VI</w:t>
      </w:r>
      <w:r w:rsidR="000D181D" w:rsidRPr="007C4702">
        <w:rPr>
          <w:iCs/>
          <w:sz w:val="20"/>
          <w:szCs w:val="20"/>
          <w:lang w:val="ru-RU"/>
        </w:rPr>
        <w:t>) у понуди И</w:t>
      </w:r>
      <w:r w:rsidR="00B84F7E" w:rsidRPr="007C4702">
        <w:rPr>
          <w:iCs/>
          <w:sz w:val="20"/>
          <w:szCs w:val="20"/>
          <w:lang w:val="ru-RU"/>
        </w:rPr>
        <w:t>звршиоца</w:t>
      </w:r>
      <w:r w:rsidR="000D181D" w:rsidRPr="007C4702">
        <w:rPr>
          <w:iCs/>
          <w:sz w:val="20"/>
          <w:szCs w:val="20"/>
          <w:lang w:val="ru-RU"/>
        </w:rPr>
        <w:t>, који</w:t>
      </w:r>
      <w:r w:rsidR="000D181D" w:rsidRPr="007C4702">
        <w:rPr>
          <w:sz w:val="20"/>
          <w:szCs w:val="20"/>
          <w:lang w:val="sr-Cyrl-CS"/>
        </w:rPr>
        <w:t xml:space="preserve"> чини саставни део овог уговора.</w:t>
      </w:r>
      <w:r w:rsidRPr="007C4702">
        <w:rPr>
          <w:sz w:val="20"/>
          <w:szCs w:val="20"/>
          <w:lang w:val="sr-Cyrl-CS"/>
        </w:rPr>
        <w:br/>
        <w:t xml:space="preserve">            </w:t>
      </w:r>
      <w:r w:rsidR="000D181D" w:rsidRPr="007C4702">
        <w:rPr>
          <w:sz w:val="20"/>
          <w:szCs w:val="20"/>
          <w:lang w:val="sr-Cyrl-CS"/>
        </w:rPr>
        <w:t xml:space="preserve">На јединичне цене из става </w:t>
      </w:r>
      <w:r w:rsidR="009F6D20" w:rsidRPr="007C4702">
        <w:rPr>
          <w:sz w:val="20"/>
          <w:szCs w:val="20"/>
          <w:lang w:val="sr-Cyrl-CS"/>
        </w:rPr>
        <w:t>3</w:t>
      </w:r>
      <w:r w:rsidR="000D181D" w:rsidRPr="007C4702">
        <w:rPr>
          <w:sz w:val="20"/>
          <w:szCs w:val="20"/>
          <w:lang w:val="sr-Cyrl-CS"/>
        </w:rPr>
        <w:t>. овог члана обрачунава се и плаћа ПДВ, у складу са важећим законским прописима.</w:t>
      </w:r>
      <w:r w:rsidRPr="007C4702">
        <w:rPr>
          <w:sz w:val="20"/>
          <w:szCs w:val="20"/>
          <w:lang w:val="sr-Cyrl-CS"/>
        </w:rPr>
        <w:br/>
      </w:r>
      <w:r w:rsidR="009F6D20" w:rsidRPr="007C4702">
        <w:rPr>
          <w:sz w:val="20"/>
          <w:szCs w:val="20"/>
          <w:lang w:val="sr-Cyrl-CS"/>
        </w:rPr>
        <w:t xml:space="preserve">           </w:t>
      </w:r>
      <w:r w:rsidR="000D181D" w:rsidRPr="007C4702">
        <w:rPr>
          <w:sz w:val="20"/>
          <w:szCs w:val="20"/>
          <w:lang w:val="sr-Cyrl-CS"/>
        </w:rPr>
        <w:t xml:space="preserve"> Цене из понуде су фиксне и не могу се мењати.</w:t>
      </w:r>
      <w:r w:rsidRPr="007C4702">
        <w:rPr>
          <w:sz w:val="20"/>
          <w:szCs w:val="20"/>
        </w:rPr>
        <w:t xml:space="preserve"> </w:t>
      </w:r>
      <w:r w:rsidR="00234D0D" w:rsidRPr="007C4702">
        <w:rPr>
          <w:sz w:val="20"/>
          <w:szCs w:val="20"/>
          <w:lang w:val="sr-Cyrl-CS"/>
        </w:rPr>
        <w:br/>
        <w:t xml:space="preserve">           </w:t>
      </w:r>
    </w:p>
    <w:p w:rsidR="000D181D" w:rsidRPr="007C4702" w:rsidRDefault="000D181D" w:rsidP="000D181D">
      <w:pPr>
        <w:widowControl w:val="0"/>
        <w:tabs>
          <w:tab w:val="left" w:pos="0"/>
        </w:tabs>
        <w:autoSpaceDE w:val="0"/>
        <w:spacing w:line="240" w:lineRule="auto"/>
        <w:jc w:val="center"/>
        <w:rPr>
          <w:sz w:val="20"/>
          <w:szCs w:val="20"/>
          <w:lang w:val="sr-Cyrl-CS"/>
        </w:rPr>
      </w:pPr>
      <w:r w:rsidRPr="007C4702">
        <w:rPr>
          <w:b/>
          <w:sz w:val="20"/>
          <w:szCs w:val="20"/>
          <w:lang w:val="sr-Cyrl-CS"/>
        </w:rPr>
        <w:t>Члан 4.</w:t>
      </w:r>
    </w:p>
    <w:p w:rsidR="00805E1F" w:rsidRPr="001470E4" w:rsidRDefault="000D181D" w:rsidP="00234D0D">
      <w:pPr>
        <w:widowControl w:val="0"/>
        <w:tabs>
          <w:tab w:val="left" w:pos="0"/>
        </w:tabs>
        <w:autoSpaceDE w:val="0"/>
        <w:spacing w:line="240" w:lineRule="auto"/>
        <w:jc w:val="both"/>
        <w:rPr>
          <w:sz w:val="20"/>
          <w:szCs w:val="20"/>
          <w:lang w:val="sr-Latn-CS"/>
        </w:rPr>
      </w:pPr>
      <w:r w:rsidRPr="007C4702">
        <w:rPr>
          <w:sz w:val="20"/>
          <w:szCs w:val="20"/>
          <w:lang w:val="sr-Cyrl-CS"/>
        </w:rPr>
        <w:tab/>
      </w:r>
      <w:r w:rsidR="00234D0D" w:rsidRPr="007C4702">
        <w:rPr>
          <w:sz w:val="20"/>
          <w:szCs w:val="20"/>
          <w:lang w:val="sr-Cyrl-CS"/>
        </w:rPr>
        <w:t>Извршилац  се обавезује да</w:t>
      </w:r>
      <w:r w:rsidR="001470E4">
        <w:rPr>
          <w:sz w:val="20"/>
          <w:szCs w:val="20"/>
          <w:lang w:val="sr-Latn-CS"/>
        </w:rPr>
        <w:t>:</w:t>
      </w:r>
    </w:p>
    <w:p w:rsidR="001470E4" w:rsidRPr="001470E4" w:rsidRDefault="001470E4" w:rsidP="001470E4">
      <w:pPr>
        <w:pStyle w:val="ListParagraph"/>
        <w:numPr>
          <w:ilvl w:val="0"/>
          <w:numId w:val="9"/>
        </w:numPr>
        <w:spacing w:before="120"/>
        <w:jc w:val="both"/>
        <w:rPr>
          <w:sz w:val="20"/>
          <w:szCs w:val="20"/>
        </w:rPr>
      </w:pPr>
      <w:r w:rsidRPr="001470E4">
        <w:rPr>
          <w:sz w:val="20"/>
          <w:szCs w:val="20"/>
        </w:rPr>
        <w:t xml:space="preserve">обезбеди подршку и одржавање </w:t>
      </w:r>
      <w:r w:rsidR="00A879C8">
        <w:rPr>
          <w:sz w:val="20"/>
          <w:szCs w:val="20"/>
          <w:lang w:val="sr-Cyrl-CS"/>
        </w:rPr>
        <w:t>информационог система</w:t>
      </w:r>
      <w:r w:rsidRPr="001470E4">
        <w:rPr>
          <w:sz w:val="20"/>
          <w:szCs w:val="20"/>
        </w:rPr>
        <w:t xml:space="preserve"> према техничкој спецификацији из дела II конкурсне документације за ову јавну набавку</w:t>
      </w:r>
      <w:r w:rsidRPr="001470E4">
        <w:rPr>
          <w:sz w:val="20"/>
          <w:szCs w:val="20"/>
          <w:lang w:val="sr-Cyrl-CS"/>
        </w:rPr>
        <w:t>;</w:t>
      </w:r>
    </w:p>
    <w:p w:rsidR="001470E4" w:rsidRPr="001470E4" w:rsidRDefault="001470E4" w:rsidP="001470E4">
      <w:pPr>
        <w:widowControl w:val="0"/>
        <w:numPr>
          <w:ilvl w:val="0"/>
          <w:numId w:val="9"/>
        </w:numPr>
        <w:tabs>
          <w:tab w:val="left" w:pos="0"/>
        </w:tabs>
        <w:autoSpaceDE w:val="0"/>
        <w:spacing w:line="240" w:lineRule="auto"/>
        <w:ind w:left="0" w:firstLine="360"/>
        <w:rPr>
          <w:sz w:val="20"/>
          <w:szCs w:val="20"/>
          <w:lang w:val="sr-Cyrl-CS"/>
        </w:rPr>
      </w:pPr>
      <w:r w:rsidRPr="001470E4">
        <w:rPr>
          <w:sz w:val="20"/>
          <w:szCs w:val="20"/>
          <w:lang w:val="sr-Cyrl-CS"/>
        </w:rPr>
        <w:lastRenderedPageBreak/>
        <w:t xml:space="preserve">услуге одржавања </w:t>
      </w:r>
      <w:r w:rsidR="00A879C8">
        <w:rPr>
          <w:sz w:val="20"/>
          <w:szCs w:val="20"/>
          <w:lang w:val="sr-Cyrl-CS"/>
        </w:rPr>
        <w:t xml:space="preserve">информационог система </w:t>
      </w:r>
      <w:r w:rsidRPr="001470E4">
        <w:rPr>
          <w:sz w:val="20"/>
          <w:szCs w:val="20"/>
          <w:lang w:val="sr-Cyrl-CS"/>
        </w:rPr>
        <w:t xml:space="preserve"> </w:t>
      </w:r>
      <w:r w:rsidRPr="001470E4">
        <w:rPr>
          <w:bCs/>
          <w:sz w:val="20"/>
          <w:szCs w:val="20"/>
          <w:lang w:val="sr-Cyrl-CS"/>
        </w:rPr>
        <w:t>обавља благовремено, квалитетно и савесно, уважавајући пословне интересе Наручиоца</w:t>
      </w:r>
      <w:r w:rsidRPr="001470E4">
        <w:rPr>
          <w:sz w:val="20"/>
          <w:szCs w:val="20"/>
          <w:lang w:val="sr-Cyrl-CS"/>
        </w:rPr>
        <w:t>;</w:t>
      </w:r>
    </w:p>
    <w:p w:rsidR="001470E4" w:rsidRPr="001470E4" w:rsidRDefault="001470E4" w:rsidP="001470E4">
      <w:pPr>
        <w:widowControl w:val="0"/>
        <w:numPr>
          <w:ilvl w:val="0"/>
          <w:numId w:val="9"/>
        </w:numPr>
        <w:tabs>
          <w:tab w:val="left" w:pos="0"/>
        </w:tabs>
        <w:autoSpaceDE w:val="0"/>
        <w:spacing w:line="240" w:lineRule="auto"/>
        <w:rPr>
          <w:sz w:val="20"/>
          <w:szCs w:val="20"/>
          <w:lang w:val="sr-Cyrl-CS"/>
        </w:rPr>
      </w:pPr>
      <w:r w:rsidRPr="001470E4">
        <w:rPr>
          <w:sz w:val="20"/>
          <w:szCs w:val="20"/>
          <w:lang w:val="sr-Cyrl-CS"/>
        </w:rPr>
        <w:t>да изврши услугу у року од 1 дана од дана позива Наручиоца</w:t>
      </w:r>
      <w:r w:rsidRPr="001470E4">
        <w:rPr>
          <w:sz w:val="20"/>
          <w:szCs w:val="20"/>
          <w:lang w:val="ru-RU"/>
        </w:rPr>
        <w:t>.</w:t>
      </w:r>
    </w:p>
    <w:p w:rsidR="001470E4" w:rsidRPr="001470E4" w:rsidRDefault="001470E4" w:rsidP="001470E4">
      <w:pPr>
        <w:widowControl w:val="0"/>
        <w:autoSpaceDE w:val="0"/>
        <w:spacing w:line="240" w:lineRule="auto"/>
        <w:ind w:left="720"/>
        <w:rPr>
          <w:sz w:val="20"/>
          <w:szCs w:val="20"/>
          <w:lang w:val="sr-Cyrl-CS"/>
        </w:rPr>
      </w:pPr>
    </w:p>
    <w:p w:rsidR="000D181D" w:rsidRPr="007C4702" w:rsidRDefault="000D181D" w:rsidP="00DB2158">
      <w:pPr>
        <w:widowControl w:val="0"/>
        <w:tabs>
          <w:tab w:val="left" w:pos="709"/>
        </w:tabs>
        <w:autoSpaceDE w:val="0"/>
        <w:spacing w:line="240" w:lineRule="auto"/>
        <w:ind w:left="284"/>
        <w:jc w:val="center"/>
        <w:rPr>
          <w:b/>
          <w:bCs/>
          <w:sz w:val="20"/>
          <w:szCs w:val="20"/>
        </w:rPr>
      </w:pPr>
      <w:proofErr w:type="gramStart"/>
      <w:r w:rsidRPr="007C4702">
        <w:rPr>
          <w:b/>
          <w:bCs/>
          <w:sz w:val="20"/>
          <w:szCs w:val="20"/>
        </w:rPr>
        <w:t>Члан 5.</w:t>
      </w:r>
      <w:proofErr w:type="gramEnd"/>
    </w:p>
    <w:p w:rsidR="001470E4" w:rsidRPr="001470E4" w:rsidRDefault="001470E4" w:rsidP="001470E4">
      <w:pPr>
        <w:widowControl w:val="0"/>
        <w:tabs>
          <w:tab w:val="left" w:pos="0"/>
        </w:tabs>
        <w:autoSpaceDE w:val="0"/>
        <w:spacing w:line="240" w:lineRule="auto"/>
        <w:jc w:val="both"/>
        <w:rPr>
          <w:sz w:val="20"/>
          <w:szCs w:val="20"/>
          <w:lang w:val="ru-RU" w:eastAsia="en-US"/>
        </w:rPr>
      </w:pPr>
      <w:r w:rsidRPr="001470E4">
        <w:rPr>
          <w:sz w:val="20"/>
          <w:szCs w:val="20"/>
          <w:lang w:val="ru-RU" w:eastAsia="en-US"/>
        </w:rPr>
        <w:t>Наручилац се обавезује да:</w:t>
      </w:r>
    </w:p>
    <w:p w:rsidR="001470E4" w:rsidRPr="001470E4" w:rsidRDefault="001470E4" w:rsidP="001470E4">
      <w:pPr>
        <w:jc w:val="both"/>
        <w:rPr>
          <w:sz w:val="20"/>
          <w:szCs w:val="20"/>
          <w:lang w:val="sr-Cyrl-CS"/>
        </w:rPr>
      </w:pPr>
      <w:r w:rsidRPr="001470E4">
        <w:rPr>
          <w:sz w:val="20"/>
          <w:szCs w:val="20"/>
          <w:lang w:val="ru-RU" w:eastAsia="en-US"/>
        </w:rPr>
        <w:t xml:space="preserve">-  плати уговорену цену Извршиоцу. </w:t>
      </w:r>
      <w:r w:rsidRPr="001470E4">
        <w:rPr>
          <w:rFonts w:eastAsia="Times New Roman"/>
          <w:color w:val="auto"/>
          <w:kern w:val="0"/>
          <w:sz w:val="20"/>
          <w:szCs w:val="20"/>
          <w:lang w:val="sr-Latn-CS" w:eastAsia="en-US"/>
        </w:rPr>
        <w:t>Плаћање се врши уплатом на рачун Извршиоца.</w:t>
      </w:r>
      <w:r w:rsidRPr="001470E4">
        <w:rPr>
          <w:rFonts w:eastAsia="Times New Roman"/>
          <w:color w:val="auto"/>
          <w:kern w:val="0"/>
          <w:sz w:val="20"/>
          <w:szCs w:val="20"/>
          <w:lang w:val="sr-Cyrl-CS" w:eastAsia="en-US"/>
        </w:rPr>
        <w:t xml:space="preserve"> </w:t>
      </w:r>
      <w:r w:rsidRPr="001470E4">
        <w:rPr>
          <w:rFonts w:eastAsia="Times New Roman"/>
          <w:color w:val="auto"/>
          <w:kern w:val="0"/>
          <w:sz w:val="20"/>
          <w:szCs w:val="20"/>
          <w:lang w:val="sr-Latn-CS" w:eastAsia="en-US"/>
        </w:rPr>
        <w:t>Извршиоцу није дозвољено да захтева аванс.</w:t>
      </w:r>
      <w:r w:rsidRPr="001470E4">
        <w:rPr>
          <w:rFonts w:eastAsia="Times New Roman"/>
          <w:b/>
          <w:i/>
          <w:color w:val="auto"/>
          <w:kern w:val="0"/>
          <w:sz w:val="20"/>
          <w:szCs w:val="20"/>
          <w:lang w:val="sr-Latn-CS" w:eastAsia="en-US"/>
        </w:rPr>
        <w:t xml:space="preserve"> </w:t>
      </w:r>
      <w:r w:rsidRPr="001470E4">
        <w:rPr>
          <w:rFonts w:eastAsia="Times New Roman"/>
          <w:color w:val="auto"/>
          <w:kern w:val="0"/>
          <w:sz w:val="20"/>
          <w:szCs w:val="20"/>
          <w:lang w:val="sr-Latn-CS" w:eastAsia="en-US"/>
        </w:rPr>
        <w:t>За извршене услуге Извршилац ће испостављати рачуне на кра</w:t>
      </w:r>
      <w:r w:rsidRPr="001470E4">
        <w:rPr>
          <w:rFonts w:eastAsia="Times New Roman"/>
          <w:color w:val="auto"/>
          <w:kern w:val="0"/>
          <w:sz w:val="20"/>
          <w:szCs w:val="20"/>
          <w:lang w:val="sr-Cyrl-CS" w:eastAsia="en-US"/>
        </w:rPr>
        <w:t xml:space="preserve">ју </w:t>
      </w:r>
      <w:r w:rsidRPr="001470E4">
        <w:rPr>
          <w:rFonts w:eastAsia="Times New Roman"/>
          <w:color w:val="auto"/>
          <w:kern w:val="0"/>
          <w:sz w:val="20"/>
          <w:szCs w:val="20"/>
          <w:lang w:val="sr-Latn-CS" w:eastAsia="en-US"/>
        </w:rPr>
        <w:t>сваког</w:t>
      </w:r>
      <w:r w:rsidRPr="001470E4">
        <w:rPr>
          <w:rFonts w:eastAsia="Times New Roman"/>
          <w:color w:val="auto"/>
          <w:kern w:val="0"/>
          <w:sz w:val="20"/>
          <w:szCs w:val="20"/>
          <w:lang w:val="sr-Cyrl-CS" w:eastAsia="en-US"/>
        </w:rPr>
        <w:t xml:space="preserve"> месеца</w:t>
      </w:r>
      <w:r w:rsidRPr="001470E4">
        <w:rPr>
          <w:rFonts w:eastAsia="Times New Roman"/>
          <w:color w:val="auto"/>
          <w:kern w:val="0"/>
          <w:sz w:val="20"/>
          <w:szCs w:val="20"/>
          <w:lang w:val="sr-Latn-CS" w:eastAsia="en-US"/>
        </w:rPr>
        <w:t>.</w:t>
      </w:r>
      <w:r w:rsidRPr="001470E4">
        <w:rPr>
          <w:sz w:val="20"/>
          <w:szCs w:val="20"/>
        </w:rPr>
        <w:t xml:space="preserve"> </w:t>
      </w:r>
      <w:proofErr w:type="gramStart"/>
      <w:r w:rsidRPr="001470E4">
        <w:rPr>
          <w:sz w:val="20"/>
          <w:szCs w:val="20"/>
        </w:rPr>
        <w:t xml:space="preserve">Наручилац се обавезује да достављене и оверене рачуне плати </w:t>
      </w:r>
      <w:r w:rsidRPr="001470E4">
        <w:rPr>
          <w:sz w:val="20"/>
          <w:szCs w:val="20"/>
          <w:lang w:val="sr-Cyrl-CS"/>
        </w:rPr>
        <w:t>Извршиоцу</w:t>
      </w:r>
      <w:r w:rsidRPr="001470E4">
        <w:rPr>
          <w:sz w:val="20"/>
          <w:szCs w:val="20"/>
        </w:rPr>
        <w:t xml:space="preserve"> у року који </w:t>
      </w:r>
      <w:r w:rsidRPr="001470E4">
        <w:rPr>
          <w:bCs/>
          <w:sz w:val="20"/>
          <w:szCs w:val="20"/>
        </w:rPr>
        <w:t>не може дужи од</w:t>
      </w:r>
      <w:r w:rsidRPr="001470E4">
        <w:rPr>
          <w:bCs/>
          <w:sz w:val="20"/>
          <w:szCs w:val="20"/>
          <w:lang w:val="sr-Cyrl-CS"/>
        </w:rPr>
        <w:t xml:space="preserve"> 30 дана од</w:t>
      </w:r>
      <w:r w:rsidRPr="001470E4">
        <w:rPr>
          <w:bCs/>
          <w:sz w:val="20"/>
          <w:szCs w:val="20"/>
        </w:rPr>
        <w:t xml:space="preserve"> </w:t>
      </w:r>
      <w:r w:rsidRPr="001470E4">
        <w:rPr>
          <w:sz w:val="20"/>
          <w:szCs w:val="20"/>
        </w:rPr>
        <w:t>пријема фактуре и овере од стране овлашћеног лица наручиоца.</w:t>
      </w:r>
      <w:proofErr w:type="gramEnd"/>
      <w:r w:rsidRPr="001470E4">
        <w:rPr>
          <w:sz w:val="20"/>
          <w:szCs w:val="20"/>
        </w:rPr>
        <w:t xml:space="preserve"> </w:t>
      </w:r>
    </w:p>
    <w:p w:rsidR="001470E4" w:rsidRPr="001470E4" w:rsidRDefault="001470E4" w:rsidP="001470E4">
      <w:pPr>
        <w:jc w:val="both"/>
        <w:rPr>
          <w:sz w:val="20"/>
          <w:szCs w:val="20"/>
          <w:lang w:val="sr-Cyrl-CS"/>
        </w:rPr>
      </w:pPr>
      <w:r w:rsidRPr="001470E4">
        <w:rPr>
          <w:sz w:val="20"/>
          <w:szCs w:val="20"/>
          <w:lang w:val="sr-Cyrl-CS"/>
        </w:rPr>
        <w:t xml:space="preserve">-  </w:t>
      </w:r>
      <w:r w:rsidRPr="001470E4">
        <w:rPr>
          <w:sz w:val="20"/>
          <w:szCs w:val="20"/>
        </w:rPr>
        <w:t xml:space="preserve">да обезбеди одговарајућу инфраструктуру рачунарске мреже и одговарајућу рачунарску опрему, као и приступ серверима предметног информационог система од стране корисника </w:t>
      </w:r>
      <w:r w:rsidRPr="001470E4">
        <w:rPr>
          <w:sz w:val="20"/>
          <w:szCs w:val="20"/>
          <w:lang w:val="sr-Cyrl-CS"/>
        </w:rPr>
        <w:t>Ф</w:t>
      </w:r>
      <w:r w:rsidRPr="001470E4">
        <w:rPr>
          <w:sz w:val="20"/>
          <w:szCs w:val="20"/>
        </w:rPr>
        <w:t>ИС-а</w:t>
      </w:r>
      <w:r>
        <w:rPr>
          <w:sz w:val="20"/>
          <w:szCs w:val="20"/>
        </w:rPr>
        <w:t xml:space="preserve"> </w:t>
      </w:r>
      <w:r>
        <w:rPr>
          <w:sz w:val="20"/>
          <w:szCs w:val="20"/>
          <w:lang w:val="sr-Cyrl-CS"/>
        </w:rPr>
        <w:t>и Фимес-а</w:t>
      </w:r>
      <w:r w:rsidRPr="001470E4">
        <w:rPr>
          <w:sz w:val="20"/>
          <w:szCs w:val="20"/>
        </w:rPr>
        <w:t>.</w:t>
      </w:r>
    </w:p>
    <w:p w:rsidR="001470E4" w:rsidRPr="001470E4" w:rsidRDefault="001470E4" w:rsidP="001470E4">
      <w:pPr>
        <w:rPr>
          <w:sz w:val="20"/>
          <w:szCs w:val="20"/>
          <w:lang w:val="sr-Cyrl-CS"/>
        </w:rPr>
      </w:pPr>
      <w:r w:rsidRPr="001470E4">
        <w:rPr>
          <w:sz w:val="20"/>
          <w:szCs w:val="20"/>
          <w:lang w:val="sr-Cyrl-CS"/>
        </w:rPr>
        <w:t xml:space="preserve">-  </w:t>
      </w:r>
      <w:r w:rsidRPr="001470E4">
        <w:rPr>
          <w:sz w:val="20"/>
          <w:szCs w:val="20"/>
        </w:rPr>
        <w:t xml:space="preserve">да у писаној форми извести </w:t>
      </w:r>
      <w:r w:rsidRPr="001470E4">
        <w:rPr>
          <w:iCs/>
          <w:sz w:val="20"/>
          <w:szCs w:val="20"/>
        </w:rPr>
        <w:t>Изврши</w:t>
      </w:r>
      <w:r w:rsidRPr="001470E4">
        <w:rPr>
          <w:sz w:val="20"/>
          <w:szCs w:val="20"/>
        </w:rPr>
        <w:t xml:space="preserve">оца о одговорној особи запосленој код </w:t>
      </w:r>
      <w:r w:rsidRPr="001470E4">
        <w:rPr>
          <w:iCs/>
          <w:sz w:val="20"/>
          <w:szCs w:val="20"/>
        </w:rPr>
        <w:t>Наручиоца</w:t>
      </w:r>
      <w:r w:rsidRPr="001470E4">
        <w:rPr>
          <w:sz w:val="20"/>
          <w:szCs w:val="20"/>
        </w:rPr>
        <w:t xml:space="preserve">, а која је задужена за контакте </w:t>
      </w:r>
      <w:r w:rsidRPr="001470E4">
        <w:rPr>
          <w:sz w:val="20"/>
          <w:szCs w:val="20"/>
          <w:lang w:eastAsia="de-DE"/>
        </w:rPr>
        <w:t>у вези са свим проблемима и питањима која се могу појавити везано за одржавање</w:t>
      </w:r>
      <w:r w:rsidRPr="001470E4">
        <w:rPr>
          <w:sz w:val="20"/>
          <w:szCs w:val="20"/>
          <w:lang w:val="sr-Cyrl-CS" w:eastAsia="de-DE"/>
        </w:rPr>
        <w:t xml:space="preserve"> </w:t>
      </w:r>
      <w:r>
        <w:rPr>
          <w:sz w:val="20"/>
          <w:szCs w:val="20"/>
          <w:lang w:val="sr-Cyrl-CS" w:eastAsia="de-DE"/>
        </w:rPr>
        <w:t>информационог система</w:t>
      </w:r>
      <w:r w:rsidRPr="001470E4">
        <w:rPr>
          <w:sz w:val="20"/>
          <w:szCs w:val="20"/>
          <w:lang w:val="sr-Cyrl-CS" w:eastAsia="de-DE"/>
        </w:rPr>
        <w:br/>
        <w:t xml:space="preserve">-   </w:t>
      </w:r>
      <w:r w:rsidRPr="001470E4">
        <w:rPr>
          <w:sz w:val="20"/>
          <w:szCs w:val="20"/>
        </w:rPr>
        <w:t xml:space="preserve">да </w:t>
      </w:r>
      <w:r w:rsidRPr="001470E4">
        <w:rPr>
          <w:iCs/>
          <w:sz w:val="20"/>
          <w:szCs w:val="20"/>
        </w:rPr>
        <w:t>Извршиоца</w:t>
      </w:r>
      <w:r w:rsidRPr="001470E4">
        <w:rPr>
          <w:sz w:val="20"/>
          <w:szCs w:val="20"/>
        </w:rPr>
        <w:t xml:space="preserve"> писаним путем обавести о особама које користе и које ће користити предметни </w:t>
      </w:r>
      <w:r w:rsidRPr="001470E4">
        <w:rPr>
          <w:sz w:val="20"/>
          <w:szCs w:val="20"/>
          <w:lang w:val="sr-Cyrl-CS"/>
        </w:rPr>
        <w:t>Ф</w:t>
      </w:r>
      <w:r w:rsidRPr="001470E4">
        <w:rPr>
          <w:sz w:val="20"/>
          <w:szCs w:val="20"/>
        </w:rPr>
        <w:t>ИС</w:t>
      </w:r>
      <w:r>
        <w:rPr>
          <w:sz w:val="20"/>
          <w:szCs w:val="20"/>
          <w:lang w:val="sr-Cyrl-CS"/>
        </w:rPr>
        <w:t xml:space="preserve"> и ФИМЕС</w:t>
      </w:r>
      <w:r w:rsidRPr="001470E4">
        <w:rPr>
          <w:sz w:val="20"/>
          <w:szCs w:val="20"/>
        </w:rPr>
        <w:t xml:space="preserve">, а за које је </w:t>
      </w:r>
      <w:r w:rsidRPr="001470E4">
        <w:rPr>
          <w:iCs/>
          <w:sz w:val="20"/>
          <w:szCs w:val="20"/>
        </w:rPr>
        <w:t>Извршилац</w:t>
      </w:r>
      <w:r w:rsidRPr="001470E4">
        <w:rPr>
          <w:sz w:val="20"/>
          <w:szCs w:val="20"/>
        </w:rPr>
        <w:t xml:space="preserve"> у обавези да изврши њихову едукацију, односно обуку за коришћење </w:t>
      </w:r>
      <w:r w:rsidRPr="001470E4">
        <w:rPr>
          <w:sz w:val="20"/>
          <w:szCs w:val="20"/>
          <w:lang w:val="sr-Cyrl-CS"/>
        </w:rPr>
        <w:t>Ф</w:t>
      </w:r>
      <w:r w:rsidRPr="001470E4">
        <w:rPr>
          <w:sz w:val="20"/>
          <w:szCs w:val="20"/>
        </w:rPr>
        <w:t>ИС-а</w:t>
      </w:r>
      <w:r>
        <w:rPr>
          <w:sz w:val="20"/>
          <w:szCs w:val="20"/>
          <w:lang w:val="sr-Cyrl-CS"/>
        </w:rPr>
        <w:t xml:space="preserve"> и </w:t>
      </w:r>
      <w:r w:rsidRPr="001470E4">
        <w:rPr>
          <w:sz w:val="20"/>
          <w:szCs w:val="20"/>
        </w:rPr>
        <w:t xml:space="preserve"> </w:t>
      </w:r>
      <w:r>
        <w:rPr>
          <w:sz w:val="20"/>
          <w:szCs w:val="20"/>
          <w:lang w:val="sr-Cyrl-CS"/>
        </w:rPr>
        <w:t>ФИМЕС-а</w:t>
      </w:r>
      <w:r w:rsidRPr="001470E4">
        <w:rPr>
          <w:sz w:val="20"/>
          <w:szCs w:val="20"/>
        </w:rPr>
        <w:t xml:space="preserve"> према потребама Наручиоца.</w:t>
      </w:r>
    </w:p>
    <w:p w:rsidR="004140D9" w:rsidRPr="007C4702" w:rsidRDefault="008A6C84" w:rsidP="00234D0D">
      <w:pPr>
        <w:widowControl w:val="0"/>
        <w:tabs>
          <w:tab w:val="left" w:pos="0"/>
        </w:tabs>
        <w:autoSpaceDE w:val="0"/>
        <w:spacing w:line="240" w:lineRule="auto"/>
        <w:jc w:val="center"/>
        <w:rPr>
          <w:sz w:val="20"/>
          <w:szCs w:val="20"/>
          <w:lang w:val="sr-Cyrl-CS"/>
        </w:rPr>
      </w:pPr>
      <w:proofErr w:type="gramStart"/>
      <w:r w:rsidRPr="007C4702">
        <w:rPr>
          <w:b/>
          <w:bCs/>
          <w:sz w:val="20"/>
          <w:szCs w:val="20"/>
        </w:rPr>
        <w:t xml:space="preserve">Члан </w:t>
      </w:r>
      <w:r w:rsidR="001470E4">
        <w:rPr>
          <w:b/>
          <w:bCs/>
          <w:sz w:val="20"/>
          <w:szCs w:val="20"/>
          <w:lang w:val="sr-Cyrl-CS"/>
        </w:rPr>
        <w:t>6</w:t>
      </w:r>
      <w:r w:rsidR="004140D9" w:rsidRPr="007C4702">
        <w:rPr>
          <w:b/>
          <w:bCs/>
          <w:sz w:val="20"/>
          <w:szCs w:val="20"/>
        </w:rPr>
        <w:t>.</w:t>
      </w:r>
      <w:proofErr w:type="gramEnd"/>
    </w:p>
    <w:p w:rsidR="004140D9" w:rsidRPr="007C4702" w:rsidRDefault="004140D9" w:rsidP="008A6C84">
      <w:pPr>
        <w:autoSpaceDE w:val="0"/>
        <w:spacing w:line="240" w:lineRule="auto"/>
        <w:ind w:left="360"/>
        <w:jc w:val="both"/>
        <w:rPr>
          <w:sz w:val="20"/>
          <w:szCs w:val="20"/>
          <w:lang w:val="ru-RU"/>
        </w:rPr>
      </w:pPr>
      <w:r w:rsidRPr="007C4702">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7C4702">
        <w:rPr>
          <w:bCs/>
          <w:iCs/>
          <w:sz w:val="20"/>
          <w:szCs w:val="20"/>
        </w:rPr>
        <w:t xml:space="preserve">са роком важности који је 30 </w:t>
      </w:r>
      <w:r w:rsidRPr="007C4702">
        <w:rPr>
          <w:sz w:val="20"/>
          <w:szCs w:val="20"/>
          <w:lang w:val="sr-Latn-CS"/>
        </w:rPr>
        <w:t xml:space="preserve">(тридесет) </w:t>
      </w:r>
      <w:r w:rsidRPr="007C4702">
        <w:rPr>
          <w:bCs/>
          <w:iCs/>
          <w:sz w:val="20"/>
          <w:szCs w:val="20"/>
        </w:rPr>
        <w:t>дана дужи од рока на који је уговор закључен</w:t>
      </w:r>
      <w:r w:rsidRPr="007C4702">
        <w:rPr>
          <w:sz w:val="20"/>
          <w:szCs w:val="20"/>
          <w:lang w:val="sr-Cyrl-CS"/>
        </w:rPr>
        <w:t>.</w:t>
      </w:r>
      <w:r w:rsidRPr="007C4702">
        <w:rPr>
          <w:sz w:val="20"/>
          <w:szCs w:val="20"/>
        </w:rPr>
        <w:t xml:space="preserve"> </w:t>
      </w:r>
      <w:r w:rsidRPr="007C4702">
        <w:rPr>
          <w:bCs/>
          <w:iCs/>
          <w:sz w:val="20"/>
          <w:szCs w:val="20"/>
        </w:rPr>
        <w:t xml:space="preserve"> </w:t>
      </w:r>
    </w:p>
    <w:p w:rsidR="004140D9" w:rsidRDefault="004140D9" w:rsidP="008A6C84">
      <w:pPr>
        <w:pStyle w:val="ListParagraph"/>
        <w:autoSpaceDE w:val="0"/>
        <w:spacing w:line="240" w:lineRule="auto"/>
        <w:ind w:left="360"/>
        <w:jc w:val="both"/>
        <w:rPr>
          <w:sz w:val="20"/>
          <w:szCs w:val="20"/>
          <w:lang w:val="sr-Cyrl-CS"/>
        </w:rPr>
      </w:pPr>
      <w:r w:rsidRPr="007C4702">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7C4702">
        <w:rPr>
          <w:sz w:val="20"/>
          <w:szCs w:val="20"/>
          <w:lang w:val="sr-Cyrl-CS"/>
        </w:rPr>
        <w:t xml:space="preserve">, </w:t>
      </w:r>
      <w:r w:rsidRPr="007C4702">
        <w:rPr>
          <w:sz w:val="20"/>
          <w:szCs w:val="20"/>
          <w:lang w:val="ru-RU"/>
        </w:rPr>
        <w:t>у случају да исти наруши сигурност уговора,</w:t>
      </w:r>
      <w:r w:rsidRPr="007C4702">
        <w:rPr>
          <w:sz w:val="20"/>
          <w:szCs w:val="20"/>
        </w:rPr>
        <w:t xml:space="preserve"> односно не извршава своје уговорне обавезе у роковима и на начин предвиђен уговором.</w:t>
      </w:r>
      <w:r w:rsidRPr="007C4702">
        <w:rPr>
          <w:sz w:val="20"/>
          <w:szCs w:val="20"/>
          <w:lang w:val="sr-Latn-CS"/>
        </w:rPr>
        <w:t xml:space="preserve"> </w:t>
      </w:r>
    </w:p>
    <w:p w:rsidR="00B17CC0" w:rsidRPr="00B17CC0" w:rsidRDefault="00B17CC0" w:rsidP="008A6C84">
      <w:pPr>
        <w:pStyle w:val="ListParagraph"/>
        <w:autoSpaceDE w:val="0"/>
        <w:spacing w:line="240" w:lineRule="auto"/>
        <w:ind w:left="360"/>
        <w:jc w:val="both"/>
        <w:rPr>
          <w:sz w:val="20"/>
          <w:szCs w:val="20"/>
          <w:lang w:val="sr-Cyrl-CS"/>
        </w:rPr>
      </w:pPr>
    </w:p>
    <w:p w:rsidR="008A6C84" w:rsidRPr="007C4702" w:rsidRDefault="008A6C84" w:rsidP="008A6C84">
      <w:pPr>
        <w:widowControl w:val="0"/>
        <w:tabs>
          <w:tab w:val="left" w:pos="855"/>
        </w:tabs>
        <w:autoSpaceDE w:val="0"/>
        <w:spacing w:line="240" w:lineRule="auto"/>
        <w:ind w:left="360"/>
        <w:jc w:val="center"/>
        <w:rPr>
          <w:b/>
          <w:sz w:val="20"/>
          <w:szCs w:val="20"/>
          <w:lang w:val="ru-RU" w:eastAsia="en-US"/>
        </w:rPr>
      </w:pPr>
      <w:r w:rsidRPr="007C4702">
        <w:rPr>
          <w:b/>
          <w:sz w:val="20"/>
          <w:szCs w:val="20"/>
          <w:lang w:val="ru-RU" w:eastAsia="en-US"/>
        </w:rPr>
        <w:t>Ч</w:t>
      </w:r>
      <w:r w:rsidR="004140D9" w:rsidRPr="007C4702">
        <w:rPr>
          <w:b/>
          <w:sz w:val="20"/>
          <w:szCs w:val="20"/>
          <w:lang w:val="ru-RU" w:eastAsia="en-US"/>
        </w:rPr>
        <w:t>лан</w:t>
      </w:r>
      <w:r w:rsidRPr="007C4702">
        <w:rPr>
          <w:b/>
          <w:sz w:val="20"/>
          <w:szCs w:val="20"/>
          <w:lang w:val="ru-RU" w:eastAsia="en-US"/>
        </w:rPr>
        <w:t xml:space="preserve"> </w:t>
      </w:r>
      <w:r w:rsidR="001470E4">
        <w:rPr>
          <w:b/>
          <w:sz w:val="20"/>
          <w:szCs w:val="20"/>
          <w:lang w:val="ru-RU" w:eastAsia="en-US"/>
        </w:rPr>
        <w:t>7</w:t>
      </w:r>
      <w:r w:rsidRPr="007C4702">
        <w:rPr>
          <w:b/>
          <w:sz w:val="20"/>
          <w:szCs w:val="20"/>
          <w:lang w:val="ru-RU" w:eastAsia="en-US"/>
        </w:rPr>
        <w:t>.</w:t>
      </w:r>
    </w:p>
    <w:p w:rsidR="008A6C84" w:rsidRPr="007C4702" w:rsidRDefault="00D70CB3" w:rsidP="008A6C84">
      <w:pPr>
        <w:widowControl w:val="0"/>
        <w:tabs>
          <w:tab w:val="left" w:pos="855"/>
        </w:tabs>
        <w:autoSpaceDE w:val="0"/>
        <w:spacing w:line="240" w:lineRule="auto"/>
        <w:ind w:left="360"/>
        <w:jc w:val="both"/>
        <w:rPr>
          <w:sz w:val="20"/>
          <w:szCs w:val="20"/>
        </w:rPr>
      </w:pPr>
      <w:r w:rsidRPr="007C4702">
        <w:rPr>
          <w:i/>
          <w:sz w:val="20"/>
          <w:szCs w:val="20"/>
        </w:rPr>
        <w:t>Извршилац</w:t>
      </w:r>
      <w:r w:rsidRPr="007C4702">
        <w:rPr>
          <w:sz w:val="20"/>
          <w:szCs w:val="20"/>
        </w:rPr>
        <w:t xml:space="preserve"> се обавезује и гарантује </w:t>
      </w:r>
      <w:r w:rsidRPr="007C4702">
        <w:rPr>
          <w:i/>
          <w:sz w:val="20"/>
          <w:szCs w:val="20"/>
        </w:rPr>
        <w:t>Наручиоцу</w:t>
      </w:r>
      <w:r w:rsidRPr="007C4702">
        <w:rPr>
          <w:sz w:val="20"/>
          <w:szCs w:val="20"/>
        </w:rPr>
        <w:t xml:space="preserve"> </w:t>
      </w:r>
      <w:proofErr w:type="gramStart"/>
      <w:r w:rsidRPr="007C4702">
        <w:rPr>
          <w:sz w:val="20"/>
          <w:szCs w:val="20"/>
        </w:rPr>
        <w:t xml:space="preserve">да </w:t>
      </w:r>
      <w:r w:rsidR="008A6C84" w:rsidRPr="007C4702">
        <w:rPr>
          <w:sz w:val="20"/>
          <w:szCs w:val="20"/>
        </w:rPr>
        <w:t xml:space="preserve"> ће</w:t>
      </w:r>
      <w:proofErr w:type="gramEnd"/>
      <w:r w:rsidR="008A6C84" w:rsidRPr="007C4702">
        <w:rPr>
          <w:sz w:val="20"/>
          <w:szCs w:val="20"/>
        </w:rPr>
        <w:t xml:space="preserve"> </w:t>
      </w:r>
      <w:r w:rsidRPr="007C4702">
        <w:rPr>
          <w:sz w:val="20"/>
          <w:szCs w:val="20"/>
        </w:rPr>
        <w:t xml:space="preserve">све податке и материјале коришћене приликом одржавања </w:t>
      </w:r>
      <w:r w:rsidR="009F6D20" w:rsidRPr="007C4702">
        <w:rPr>
          <w:sz w:val="20"/>
          <w:szCs w:val="20"/>
          <w:lang w:val="sr-Cyrl-CS"/>
        </w:rPr>
        <w:t xml:space="preserve"> </w:t>
      </w:r>
      <w:r w:rsidR="001470E4">
        <w:rPr>
          <w:sz w:val="20"/>
          <w:szCs w:val="20"/>
          <w:lang w:val="sr-Cyrl-CS"/>
        </w:rPr>
        <w:t>информационог система</w:t>
      </w:r>
      <w:r w:rsidR="008A6C84" w:rsidRPr="007C4702">
        <w:rPr>
          <w:sz w:val="20"/>
          <w:szCs w:val="20"/>
          <w:lang w:val="sr-Cyrl-CS"/>
        </w:rPr>
        <w:t xml:space="preserve"> </w:t>
      </w:r>
      <w:r w:rsidRPr="007C4702">
        <w:rPr>
          <w:sz w:val="20"/>
          <w:szCs w:val="20"/>
        </w:rPr>
        <w:t xml:space="preserve">које добије од </w:t>
      </w:r>
      <w:r w:rsidRPr="007C4702">
        <w:rPr>
          <w:i/>
          <w:sz w:val="20"/>
          <w:szCs w:val="20"/>
        </w:rPr>
        <w:t>Наручиоца</w:t>
      </w:r>
      <w:r w:rsidRPr="007C4702">
        <w:rPr>
          <w:sz w:val="20"/>
          <w:szCs w:val="20"/>
        </w:rPr>
        <w:t xml:space="preserve"> или до којих дође током рада, чувати као пословну или службену тајну и након престанка уговорних обавеза у складу с прописима Републике Србије и општим актима </w:t>
      </w:r>
      <w:r w:rsidRPr="007C4702">
        <w:rPr>
          <w:i/>
          <w:sz w:val="20"/>
          <w:szCs w:val="20"/>
        </w:rPr>
        <w:t>Наручиоца</w:t>
      </w:r>
      <w:r w:rsidRPr="007C4702">
        <w:rPr>
          <w:sz w:val="20"/>
          <w:szCs w:val="20"/>
        </w:rPr>
        <w:t>.</w:t>
      </w:r>
    </w:p>
    <w:p w:rsidR="00B17CC0" w:rsidRDefault="00B17CC0" w:rsidP="00B17CC0">
      <w:pPr>
        <w:widowControl w:val="0"/>
        <w:tabs>
          <w:tab w:val="left" w:pos="855"/>
        </w:tabs>
        <w:autoSpaceDE w:val="0"/>
        <w:spacing w:line="240" w:lineRule="auto"/>
        <w:ind w:left="360"/>
        <w:jc w:val="center"/>
        <w:rPr>
          <w:b/>
          <w:sz w:val="20"/>
          <w:szCs w:val="20"/>
          <w:lang w:val="ru-RU" w:eastAsia="en-US"/>
        </w:rPr>
      </w:pPr>
    </w:p>
    <w:p w:rsidR="00B17CC0" w:rsidRPr="007C4702" w:rsidRDefault="008A6C84" w:rsidP="00B17CC0">
      <w:pPr>
        <w:widowControl w:val="0"/>
        <w:tabs>
          <w:tab w:val="left" w:pos="855"/>
        </w:tabs>
        <w:autoSpaceDE w:val="0"/>
        <w:spacing w:line="240" w:lineRule="auto"/>
        <w:ind w:left="360"/>
        <w:jc w:val="center"/>
        <w:rPr>
          <w:b/>
          <w:sz w:val="20"/>
          <w:szCs w:val="20"/>
          <w:lang w:val="ru-RU" w:eastAsia="en-US"/>
        </w:rPr>
      </w:pPr>
      <w:r w:rsidRPr="007C4702">
        <w:rPr>
          <w:b/>
          <w:sz w:val="20"/>
          <w:szCs w:val="20"/>
          <w:lang w:val="ru-RU" w:eastAsia="en-US"/>
        </w:rPr>
        <w:t>Члан 10</w:t>
      </w:r>
      <w:r w:rsidR="00D70CB3" w:rsidRPr="007C4702">
        <w:rPr>
          <w:b/>
          <w:sz w:val="20"/>
          <w:szCs w:val="20"/>
          <w:lang w:val="ru-RU" w:eastAsia="en-US"/>
        </w:rPr>
        <w:t>.</w:t>
      </w:r>
    </w:p>
    <w:p w:rsidR="004140D9" w:rsidRPr="007C4702" w:rsidRDefault="004140D9" w:rsidP="00DB2158">
      <w:pPr>
        <w:widowControl w:val="0"/>
        <w:tabs>
          <w:tab w:val="center" w:pos="0"/>
        </w:tabs>
        <w:autoSpaceDE w:val="0"/>
        <w:spacing w:line="240" w:lineRule="auto"/>
        <w:ind w:left="360"/>
        <w:jc w:val="both"/>
        <w:rPr>
          <w:sz w:val="20"/>
          <w:szCs w:val="20"/>
          <w:lang w:val="sr-Cyrl-CS"/>
        </w:rPr>
      </w:pPr>
      <w:r w:rsidRPr="007C4702">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4140D9" w:rsidRPr="007C4702" w:rsidRDefault="004140D9" w:rsidP="00DB2158">
      <w:pPr>
        <w:widowControl w:val="0"/>
        <w:tabs>
          <w:tab w:val="center" w:pos="0"/>
        </w:tabs>
        <w:autoSpaceDE w:val="0"/>
        <w:spacing w:line="240" w:lineRule="auto"/>
        <w:ind w:left="360"/>
        <w:jc w:val="both"/>
        <w:rPr>
          <w:sz w:val="20"/>
          <w:szCs w:val="20"/>
          <w:lang w:val="sr-Cyrl-CS"/>
        </w:rPr>
      </w:pPr>
      <w:r w:rsidRPr="007C4702">
        <w:rPr>
          <w:sz w:val="20"/>
          <w:szCs w:val="20"/>
          <w:lang w:val="sr-Cyrl-CS"/>
        </w:rPr>
        <w:t xml:space="preserve">Уговорне стране су сагласне да сва спорна питања у вези овог уговора решавају споразумно. </w:t>
      </w:r>
    </w:p>
    <w:p w:rsidR="004140D9" w:rsidRPr="007C4702" w:rsidRDefault="004140D9" w:rsidP="00DB2158">
      <w:pPr>
        <w:widowControl w:val="0"/>
        <w:tabs>
          <w:tab w:val="center" w:pos="0"/>
        </w:tabs>
        <w:autoSpaceDE w:val="0"/>
        <w:spacing w:line="240" w:lineRule="auto"/>
        <w:ind w:left="360"/>
        <w:jc w:val="both"/>
        <w:rPr>
          <w:sz w:val="20"/>
          <w:szCs w:val="20"/>
          <w:lang w:val="sr-Cyrl-CS"/>
        </w:rPr>
      </w:pPr>
      <w:proofErr w:type="gramStart"/>
      <w:r w:rsidRPr="007C4702">
        <w:rPr>
          <w:sz w:val="20"/>
          <w:szCs w:val="20"/>
        </w:rPr>
        <w:t>У случају спора надлежан је Привредни суд у Београду.</w:t>
      </w:r>
      <w:proofErr w:type="gramEnd"/>
      <w:r w:rsidRPr="007C4702">
        <w:rPr>
          <w:sz w:val="20"/>
          <w:szCs w:val="20"/>
          <w:lang w:val="sr-Cyrl-CS"/>
        </w:rPr>
        <w:t xml:space="preserve"> </w:t>
      </w:r>
    </w:p>
    <w:p w:rsidR="00B17CC0" w:rsidRDefault="00B17CC0" w:rsidP="00DB2158">
      <w:pPr>
        <w:widowControl w:val="0"/>
        <w:tabs>
          <w:tab w:val="left" w:pos="0"/>
        </w:tabs>
        <w:autoSpaceDE w:val="0"/>
        <w:spacing w:line="240" w:lineRule="auto"/>
        <w:ind w:left="360"/>
        <w:jc w:val="center"/>
        <w:rPr>
          <w:b/>
          <w:bCs/>
          <w:sz w:val="20"/>
          <w:szCs w:val="20"/>
          <w:lang w:val="sr-Cyrl-CS"/>
        </w:rPr>
      </w:pPr>
    </w:p>
    <w:p w:rsidR="004140D9" w:rsidRPr="007C4702" w:rsidRDefault="00D70CB3" w:rsidP="00DB2158">
      <w:pPr>
        <w:widowControl w:val="0"/>
        <w:tabs>
          <w:tab w:val="left" w:pos="0"/>
        </w:tabs>
        <w:autoSpaceDE w:val="0"/>
        <w:spacing w:line="240" w:lineRule="auto"/>
        <w:ind w:left="360"/>
        <w:jc w:val="center"/>
        <w:rPr>
          <w:sz w:val="20"/>
          <w:szCs w:val="20"/>
          <w:lang w:val="sr-Cyrl-CS"/>
        </w:rPr>
      </w:pPr>
      <w:proofErr w:type="gramStart"/>
      <w:r w:rsidRPr="007C4702">
        <w:rPr>
          <w:b/>
          <w:bCs/>
          <w:sz w:val="20"/>
          <w:szCs w:val="20"/>
        </w:rPr>
        <w:t xml:space="preserve">Члан </w:t>
      </w:r>
      <w:r w:rsidR="00B17CC0">
        <w:rPr>
          <w:b/>
          <w:bCs/>
          <w:sz w:val="20"/>
          <w:szCs w:val="20"/>
          <w:lang w:val="sr-Cyrl-CS"/>
        </w:rPr>
        <w:t>11</w:t>
      </w:r>
      <w:r w:rsidR="004140D9" w:rsidRPr="007C4702">
        <w:rPr>
          <w:b/>
          <w:bCs/>
          <w:sz w:val="20"/>
          <w:szCs w:val="20"/>
        </w:rPr>
        <w:t>.</w:t>
      </w:r>
      <w:proofErr w:type="gramEnd"/>
    </w:p>
    <w:p w:rsidR="001E72DE" w:rsidRPr="007C4702" w:rsidRDefault="008A6C84" w:rsidP="008A6C84">
      <w:pPr>
        <w:suppressAutoHyphens w:val="0"/>
        <w:autoSpaceDE w:val="0"/>
        <w:autoSpaceDN w:val="0"/>
        <w:adjustRightInd w:val="0"/>
        <w:spacing w:line="240" w:lineRule="auto"/>
        <w:ind w:left="426"/>
        <w:jc w:val="both"/>
        <w:rPr>
          <w:rFonts w:eastAsia="Times New Roman"/>
          <w:color w:val="auto"/>
          <w:kern w:val="0"/>
          <w:sz w:val="20"/>
          <w:szCs w:val="20"/>
          <w:lang w:val="sr-Cyrl-CS" w:eastAsia="en-US"/>
        </w:rPr>
      </w:pPr>
      <w:proofErr w:type="gramStart"/>
      <w:r w:rsidRPr="007C4702">
        <w:rPr>
          <w:sz w:val="20"/>
          <w:szCs w:val="20"/>
        </w:rPr>
        <w:t>Уговор се закључује на</w:t>
      </w:r>
      <w:r w:rsidR="001E72DE" w:rsidRPr="007C4702">
        <w:rPr>
          <w:sz w:val="20"/>
          <w:szCs w:val="20"/>
        </w:rPr>
        <w:t xml:space="preserve"> период од </w:t>
      </w:r>
      <w:r w:rsidRPr="007C4702">
        <w:rPr>
          <w:sz w:val="20"/>
          <w:szCs w:val="20"/>
        </w:rPr>
        <w:t xml:space="preserve">12 месеци од </w:t>
      </w:r>
      <w:r w:rsidR="001E72DE" w:rsidRPr="007C4702">
        <w:rPr>
          <w:sz w:val="20"/>
          <w:szCs w:val="20"/>
        </w:rPr>
        <w:t xml:space="preserve">момента закључења </w:t>
      </w:r>
      <w:r w:rsidRPr="007C4702">
        <w:rPr>
          <w:sz w:val="20"/>
          <w:szCs w:val="20"/>
        </w:rPr>
        <w:t>Уговора</w:t>
      </w:r>
      <w:r w:rsidR="001E72DE" w:rsidRPr="007C4702">
        <w:rPr>
          <w:sz w:val="20"/>
          <w:szCs w:val="20"/>
        </w:rPr>
        <w:t>.</w:t>
      </w:r>
      <w:proofErr w:type="gramEnd"/>
    </w:p>
    <w:p w:rsidR="004140D9" w:rsidRPr="007C4702" w:rsidRDefault="004140D9" w:rsidP="008A6C84">
      <w:pPr>
        <w:pStyle w:val="NoSpacing"/>
        <w:ind w:left="426"/>
        <w:jc w:val="both"/>
        <w:rPr>
          <w:rFonts w:ascii="Times New Roman" w:eastAsia="Times New Roman" w:hAnsi="Times New Roman" w:cs="Times New Roman"/>
          <w:sz w:val="20"/>
          <w:szCs w:val="20"/>
          <w:lang w:val="sr-Cyrl-CS"/>
        </w:rPr>
      </w:pPr>
      <w:r w:rsidRPr="007C4702">
        <w:rPr>
          <w:rFonts w:ascii="Times New Roman" w:hAnsi="Times New Roman" w:cs="Times New Roman"/>
          <w:sz w:val="20"/>
          <w:szCs w:val="20"/>
          <w:lang w:val="sr-Cyrl-CS"/>
        </w:rPr>
        <w:t xml:space="preserve">Овај уговор се може изменити или допунити у писаној форми, закључивањем анекса уговора. </w:t>
      </w:r>
    </w:p>
    <w:p w:rsidR="00B17CC0" w:rsidRPr="001470E4" w:rsidRDefault="004140D9" w:rsidP="001470E4">
      <w:pPr>
        <w:pStyle w:val="NoSpacing"/>
        <w:ind w:left="426"/>
        <w:jc w:val="both"/>
        <w:rPr>
          <w:rFonts w:ascii="Times New Roman" w:hAnsi="Times New Roman" w:cs="Times New Roman"/>
          <w:sz w:val="20"/>
          <w:szCs w:val="20"/>
          <w:lang w:val="sr-Cyrl-CS"/>
        </w:rPr>
      </w:pPr>
      <w:r w:rsidRPr="007C4702">
        <w:rPr>
          <w:rFonts w:ascii="Times New Roman" w:hAnsi="Times New Roman" w:cs="Times New Roman"/>
          <w:sz w:val="20"/>
          <w:szCs w:val="20"/>
          <w:lang w:val="sr-Cyrl-CS"/>
        </w:rPr>
        <w:t>Овај уговор је сачињен у 4 (четири) истоветна примерка, од којих 1 (један) примерак задржава Извршилац</w:t>
      </w:r>
      <w:r w:rsidR="001470E4">
        <w:rPr>
          <w:rFonts w:ascii="Times New Roman" w:hAnsi="Times New Roman" w:cs="Times New Roman"/>
          <w:sz w:val="20"/>
          <w:szCs w:val="20"/>
          <w:lang w:val="sr-Cyrl-CS"/>
        </w:rPr>
        <w:t>, а преостала 3 (три) Наручилац.</w:t>
      </w:r>
    </w:p>
    <w:p w:rsidR="00B17CC0" w:rsidRDefault="00B17CC0" w:rsidP="000D0B8B">
      <w:pPr>
        <w:pStyle w:val="BodyText3"/>
        <w:spacing w:after="0"/>
        <w:jc w:val="both"/>
        <w:rPr>
          <w:color w:val="auto"/>
          <w:sz w:val="20"/>
          <w:szCs w:val="20"/>
          <w:lang w:val="sr-Cyrl-CS"/>
        </w:rPr>
      </w:pPr>
    </w:p>
    <w:p w:rsidR="00B17CC0" w:rsidRPr="007C4702" w:rsidRDefault="00B17CC0" w:rsidP="000D0B8B">
      <w:pPr>
        <w:pStyle w:val="BodyText3"/>
        <w:spacing w:after="0"/>
        <w:jc w:val="both"/>
        <w:rPr>
          <w:color w:val="auto"/>
          <w:sz w:val="20"/>
          <w:szCs w:val="20"/>
          <w:lang w:val="sr-Cyrl-CS"/>
        </w:rPr>
      </w:pPr>
    </w:p>
    <w:p w:rsidR="000D0B8B" w:rsidRPr="007C4702" w:rsidRDefault="000D0B8B" w:rsidP="000D0B8B">
      <w:pPr>
        <w:pStyle w:val="BodyText3"/>
        <w:spacing w:after="0"/>
        <w:jc w:val="both"/>
        <w:rPr>
          <w:color w:val="auto"/>
          <w:sz w:val="20"/>
          <w:szCs w:val="20"/>
          <w:lang w:val="sr-Cyrl-CS"/>
        </w:rPr>
      </w:pPr>
      <w:r w:rsidRPr="007C4702">
        <w:rPr>
          <w:color w:val="auto"/>
          <w:sz w:val="20"/>
          <w:szCs w:val="20"/>
          <w:lang w:val="sr-Cyrl-CS"/>
        </w:rPr>
        <w:t xml:space="preserve">ИСПОРУЧИЛАЦ                                                                                       </w:t>
      </w:r>
      <w:r w:rsidRPr="007C4702">
        <w:rPr>
          <w:color w:val="auto"/>
          <w:sz w:val="20"/>
          <w:szCs w:val="20"/>
        </w:rPr>
        <w:t xml:space="preserve">          </w:t>
      </w:r>
      <w:r w:rsidRPr="007C4702">
        <w:rPr>
          <w:color w:val="auto"/>
          <w:sz w:val="20"/>
          <w:szCs w:val="20"/>
          <w:lang w:val="sr-Cyrl-CS"/>
        </w:rPr>
        <w:t xml:space="preserve">НАРУЧИЛАЦ </w:t>
      </w:r>
    </w:p>
    <w:p w:rsidR="000D0B8B" w:rsidRPr="007C4702" w:rsidRDefault="000D0B8B" w:rsidP="000D0B8B">
      <w:pPr>
        <w:pStyle w:val="BodyText3"/>
        <w:spacing w:after="0"/>
        <w:jc w:val="both"/>
        <w:rPr>
          <w:sz w:val="20"/>
          <w:szCs w:val="20"/>
          <w:lang w:val="sr-Cyrl-CS"/>
        </w:rPr>
      </w:pPr>
    </w:p>
    <w:p w:rsidR="000D0B8B" w:rsidRPr="007C4702" w:rsidRDefault="000D0B8B" w:rsidP="000D0B8B">
      <w:pPr>
        <w:pStyle w:val="BodyText3"/>
        <w:spacing w:after="0"/>
        <w:jc w:val="both"/>
        <w:rPr>
          <w:sz w:val="20"/>
          <w:szCs w:val="20"/>
          <w:lang w:val="sr-Cyrl-CS"/>
        </w:rPr>
      </w:pPr>
    </w:p>
    <w:p w:rsidR="007C4702" w:rsidRDefault="00805E1F" w:rsidP="00B5112A">
      <w:pPr>
        <w:pStyle w:val="BodyText3"/>
        <w:spacing w:after="0"/>
        <w:jc w:val="both"/>
        <w:rPr>
          <w:sz w:val="20"/>
          <w:szCs w:val="20"/>
          <w:lang w:val="sr-Latn-CS"/>
        </w:rPr>
      </w:pPr>
      <w:r w:rsidRPr="007C4702">
        <w:rPr>
          <w:sz w:val="20"/>
          <w:szCs w:val="20"/>
          <w:lang w:val="sr-Cyrl-CS"/>
        </w:rPr>
        <w:t xml:space="preserve">                                                                                                                       </w:t>
      </w:r>
      <w:r w:rsidR="000D0B8B" w:rsidRPr="007C4702">
        <w:rPr>
          <w:sz w:val="20"/>
          <w:szCs w:val="20"/>
          <w:lang w:val="sr-Cyrl-CS"/>
        </w:rPr>
        <w:t>_____________________</w:t>
      </w:r>
      <w:r w:rsidR="000D0B8B" w:rsidRPr="007C4702">
        <w:rPr>
          <w:sz w:val="20"/>
          <w:szCs w:val="20"/>
        </w:rPr>
        <w:t>______</w:t>
      </w:r>
      <w:r w:rsidR="000D0B8B" w:rsidRPr="007C4702">
        <w:rPr>
          <w:sz w:val="20"/>
          <w:szCs w:val="20"/>
          <w:lang w:val="sr-Cyrl-CS"/>
        </w:rPr>
        <w:t xml:space="preserve">                                                                                               </w:t>
      </w:r>
      <w:r w:rsidR="000D0B8B" w:rsidRPr="007C4702">
        <w:rPr>
          <w:sz w:val="20"/>
          <w:szCs w:val="20"/>
        </w:rPr>
        <w:t xml:space="preserve">             </w:t>
      </w:r>
      <w:r w:rsidR="000D0B8B" w:rsidRPr="007C4702">
        <w:rPr>
          <w:sz w:val="20"/>
          <w:szCs w:val="20"/>
          <w:lang w:val="sr-Cyrl-CS"/>
        </w:rPr>
        <w:t xml:space="preserve"> _____________________</w:t>
      </w:r>
    </w:p>
    <w:p w:rsidR="000D0B8B" w:rsidRPr="007C4702" w:rsidRDefault="000D0B8B" w:rsidP="00B5112A">
      <w:pPr>
        <w:pStyle w:val="BodyText3"/>
        <w:spacing w:after="0"/>
        <w:jc w:val="both"/>
        <w:rPr>
          <w:sz w:val="20"/>
          <w:szCs w:val="20"/>
          <w:lang w:val="sr-Cyrl-CS"/>
        </w:rPr>
      </w:pPr>
      <w:r w:rsidRPr="007C4702">
        <w:rPr>
          <w:sz w:val="20"/>
          <w:szCs w:val="20"/>
          <w:lang w:val="sr-Cyrl-CS"/>
        </w:rPr>
        <w:t>(печат и потпис овлашћеног лица)</w:t>
      </w:r>
      <w:r w:rsidRPr="007C4702">
        <w:rPr>
          <w:sz w:val="20"/>
          <w:szCs w:val="20"/>
        </w:rPr>
        <w:t xml:space="preserve">                                                                      </w:t>
      </w:r>
      <w:r w:rsidRPr="007C4702">
        <w:rPr>
          <w:sz w:val="20"/>
          <w:szCs w:val="20"/>
          <w:lang w:val="sr-Cyrl-CS"/>
        </w:rPr>
        <w:t xml:space="preserve"> </w:t>
      </w:r>
      <w:r w:rsidRPr="007C4702">
        <w:rPr>
          <w:sz w:val="20"/>
          <w:szCs w:val="20"/>
        </w:rPr>
        <w:t xml:space="preserve">      </w:t>
      </w:r>
      <w:r w:rsidRPr="007C4702">
        <w:rPr>
          <w:sz w:val="20"/>
          <w:szCs w:val="20"/>
          <w:lang w:val="sr-Cyrl-CS"/>
        </w:rPr>
        <w:t xml:space="preserve">Декан </w:t>
      </w:r>
    </w:p>
    <w:p w:rsidR="000D0B8B" w:rsidRPr="007C4702" w:rsidRDefault="000D0B8B" w:rsidP="000D0B8B">
      <w:pPr>
        <w:widowControl w:val="0"/>
        <w:tabs>
          <w:tab w:val="left" w:pos="870"/>
        </w:tabs>
        <w:autoSpaceDE w:val="0"/>
        <w:autoSpaceDN w:val="0"/>
        <w:adjustRightInd w:val="0"/>
        <w:spacing w:line="240" w:lineRule="auto"/>
        <w:jc w:val="both"/>
        <w:rPr>
          <w:sz w:val="20"/>
          <w:szCs w:val="20"/>
        </w:rPr>
      </w:pPr>
      <w:r w:rsidRPr="007C4702">
        <w:rPr>
          <w:sz w:val="20"/>
          <w:szCs w:val="20"/>
          <w:lang w:val="sr-Cyrl-CS"/>
        </w:rPr>
        <w:t xml:space="preserve">                                                                             </w:t>
      </w:r>
      <w:r w:rsidRPr="007C4702">
        <w:rPr>
          <w:sz w:val="20"/>
          <w:szCs w:val="20"/>
        </w:rPr>
        <w:t xml:space="preserve">                                   </w:t>
      </w:r>
      <w:r w:rsidRPr="007C4702">
        <w:rPr>
          <w:sz w:val="20"/>
          <w:szCs w:val="20"/>
          <w:lang w:val="sr-Cyrl-CS"/>
        </w:rPr>
        <w:t>Факултета ветеринарске медицине</w:t>
      </w:r>
    </w:p>
    <w:p w:rsidR="007C4702" w:rsidRPr="001470E4" w:rsidRDefault="000D0B8B" w:rsidP="001470E4">
      <w:pPr>
        <w:pStyle w:val="NoSpacing"/>
        <w:spacing w:line="360" w:lineRule="auto"/>
        <w:rPr>
          <w:rFonts w:ascii="Times New Roman" w:hAnsi="Times New Roman" w:cs="Times New Roman"/>
          <w:color w:val="FF0000"/>
          <w:sz w:val="20"/>
          <w:szCs w:val="20"/>
          <w:lang w:val="sr-Latn-CS"/>
        </w:rPr>
      </w:pPr>
      <w:r w:rsidRPr="007C4702">
        <w:rPr>
          <w:rFonts w:ascii="Times New Roman" w:hAnsi="Times New Roman" w:cs="Times New Roman"/>
          <w:color w:val="000000"/>
          <w:sz w:val="20"/>
          <w:szCs w:val="20"/>
          <w:lang w:val="sr-Cyrl-CS"/>
        </w:rPr>
        <w:t xml:space="preserve">                                                                          </w:t>
      </w:r>
      <w:r w:rsidRPr="007C4702">
        <w:rPr>
          <w:rFonts w:ascii="Times New Roman" w:hAnsi="Times New Roman" w:cs="Times New Roman"/>
          <w:color w:val="000000"/>
          <w:sz w:val="20"/>
          <w:szCs w:val="20"/>
        </w:rPr>
        <w:t xml:space="preserve">                                  </w:t>
      </w:r>
      <w:r w:rsidRPr="007C4702">
        <w:rPr>
          <w:rFonts w:ascii="Times New Roman" w:hAnsi="Times New Roman" w:cs="Times New Roman"/>
          <w:color w:val="000000"/>
          <w:sz w:val="20"/>
          <w:szCs w:val="20"/>
          <w:lang w:val="sr-Cyrl-CS"/>
        </w:rPr>
        <w:t xml:space="preserve"> </w:t>
      </w:r>
      <w:r w:rsidRPr="007C4702">
        <w:rPr>
          <w:rFonts w:ascii="Times New Roman" w:hAnsi="Times New Roman" w:cs="Times New Roman"/>
          <w:color w:val="000000"/>
          <w:sz w:val="20"/>
          <w:szCs w:val="20"/>
        </w:rPr>
        <w:t xml:space="preserve">          </w:t>
      </w:r>
      <w:r w:rsidRPr="007C4702">
        <w:rPr>
          <w:rFonts w:ascii="Times New Roman" w:hAnsi="Times New Roman" w:cs="Times New Roman"/>
          <w:color w:val="000000"/>
          <w:sz w:val="20"/>
          <w:szCs w:val="20"/>
          <w:lang w:val="sr-Cyrl-CS"/>
        </w:rPr>
        <w:t xml:space="preserve">Проф.др Владо Теодоровић         </w:t>
      </w:r>
    </w:p>
    <w:p w:rsidR="00764951" w:rsidRPr="001470E4" w:rsidRDefault="000D181D">
      <w:pPr>
        <w:tabs>
          <w:tab w:val="left" w:pos="6028"/>
        </w:tabs>
        <w:autoSpaceDE w:val="0"/>
        <w:spacing w:line="240" w:lineRule="auto"/>
        <w:jc w:val="both"/>
        <w:rPr>
          <w:bCs/>
          <w:i/>
          <w:iCs/>
          <w:sz w:val="20"/>
          <w:szCs w:val="20"/>
          <w:lang w:val="sr-Cyrl-CS"/>
        </w:rPr>
      </w:pPr>
      <w:r w:rsidRPr="007C4702">
        <w:rPr>
          <w:b/>
          <w:bCs/>
          <w:i/>
          <w:iCs/>
          <w:sz w:val="20"/>
          <w:szCs w:val="20"/>
        </w:rPr>
        <w:t xml:space="preserve">Напомена: </w:t>
      </w:r>
      <w:r w:rsidRPr="007C4702">
        <w:rPr>
          <w:bCs/>
          <w:i/>
          <w:iCs/>
          <w:sz w:val="20"/>
          <w:szCs w:val="20"/>
        </w:rPr>
        <w:t>Попун</w:t>
      </w:r>
      <w:r w:rsidR="00AA34A1" w:rsidRPr="007C4702">
        <w:rPr>
          <w:bCs/>
          <w:i/>
          <w:iCs/>
          <w:sz w:val="20"/>
          <w:szCs w:val="20"/>
        </w:rPr>
        <w:t>ити модел уговора</w:t>
      </w:r>
      <w:r w:rsidR="00AA34A1" w:rsidRPr="007C4702">
        <w:rPr>
          <w:bCs/>
          <w:i/>
          <w:iCs/>
          <w:sz w:val="20"/>
          <w:szCs w:val="20"/>
          <w:lang w:val="sr-Cyrl-CS"/>
        </w:rPr>
        <w:t xml:space="preserve"> и</w:t>
      </w:r>
      <w:r w:rsidR="007C4702" w:rsidRPr="007C4702">
        <w:rPr>
          <w:bCs/>
          <w:i/>
          <w:iCs/>
          <w:sz w:val="20"/>
          <w:szCs w:val="20"/>
        </w:rPr>
        <w:t xml:space="preserve"> потписат</w:t>
      </w:r>
      <w:r w:rsidR="007C4702">
        <w:rPr>
          <w:bCs/>
          <w:i/>
          <w:iCs/>
          <w:sz w:val="20"/>
          <w:szCs w:val="20"/>
          <w:lang w:val="sr-Cyrl-CS"/>
        </w:rPr>
        <w:t>и</w:t>
      </w:r>
      <w:r w:rsidRPr="007C4702">
        <w:rPr>
          <w:bCs/>
          <w:i/>
          <w:iCs/>
          <w:sz w:val="20"/>
          <w:szCs w:val="20"/>
        </w:rPr>
        <w:t>.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764951" w:rsidRPr="001470E4" w:rsidSect="00AD44C8">
      <w:headerReference w:type="default" r:id="rId9"/>
      <w:pgSz w:w="11906" w:h="16838"/>
      <w:pgMar w:top="1440" w:right="1080" w:bottom="1440" w:left="1080" w:header="284" w:footer="284"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20" w:rsidRDefault="00792320" w:rsidP="00CD0103">
      <w:r>
        <w:separator/>
      </w:r>
    </w:p>
  </w:endnote>
  <w:endnote w:type="continuationSeparator" w:id="0">
    <w:p w:rsidR="00792320" w:rsidRDefault="00792320"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C8" w:rsidRDefault="00A879C8" w:rsidP="00461438"/>
  <w:tbl>
    <w:tblPr>
      <w:tblW w:w="0" w:type="auto"/>
      <w:tblLayout w:type="fixed"/>
      <w:tblLook w:val="0000"/>
    </w:tblPr>
    <w:tblGrid>
      <w:gridCol w:w="8208"/>
      <w:gridCol w:w="2815"/>
    </w:tblGrid>
    <w:tr w:rsidR="00A879C8" w:rsidTr="00461438">
      <w:tc>
        <w:tcPr>
          <w:tcW w:w="8208" w:type="dxa"/>
          <w:tcBorders>
            <w:top w:val="single" w:sz="8" w:space="0" w:color="808080"/>
            <w:bottom w:val="single" w:sz="8" w:space="0" w:color="808080"/>
          </w:tcBorders>
          <w:shd w:val="clear" w:color="auto" w:fill="auto"/>
        </w:tcPr>
        <w:p w:rsidR="00A879C8" w:rsidRPr="00AD44C8" w:rsidRDefault="00A879C8" w:rsidP="00461438">
          <w:pPr>
            <w:pStyle w:val="Footer"/>
            <w:jc w:val="center"/>
            <w:rPr>
              <w:color w:val="auto"/>
              <w:lang w:val="sr-Cyrl-CS"/>
            </w:rPr>
          </w:pPr>
          <w:r w:rsidRPr="00AD44C8">
            <w:rPr>
              <w:rFonts w:eastAsia="Times New Roman"/>
              <w:bCs/>
              <w:i/>
              <w:color w:val="auto"/>
              <w:sz w:val="18"/>
              <w:szCs w:val="18"/>
              <w:lang w:eastAsia="en-US"/>
            </w:rPr>
            <w:t xml:space="preserve">                   </w:t>
          </w:r>
          <w:r w:rsidRPr="00AD44C8">
            <w:rPr>
              <w:bCs/>
              <w:i/>
              <w:color w:val="auto"/>
              <w:sz w:val="18"/>
              <w:szCs w:val="18"/>
              <w:lang w:eastAsia="en-US"/>
            </w:rPr>
            <w:t>Конкурсна документација за јавну набавку мале вредности</w:t>
          </w:r>
          <w:r w:rsidRPr="00AD44C8">
            <w:rPr>
              <w:i/>
              <w:color w:val="auto"/>
              <w:sz w:val="18"/>
              <w:szCs w:val="18"/>
              <w:lang w:val="sr-Cyrl-CS" w:eastAsia="en-US"/>
            </w:rPr>
            <w:t xml:space="preserve"> ЈН-01-</w:t>
          </w:r>
          <w:r w:rsidRPr="00AD44C8">
            <w:rPr>
              <w:i/>
              <w:color w:val="auto"/>
              <w:sz w:val="18"/>
              <w:szCs w:val="18"/>
              <w:lang w:eastAsia="en-US"/>
            </w:rPr>
            <w:t>4</w:t>
          </w:r>
          <w:r w:rsidRPr="00AD44C8">
            <w:rPr>
              <w:i/>
              <w:color w:val="auto"/>
              <w:sz w:val="18"/>
              <w:szCs w:val="18"/>
              <w:lang w:val="sr-Cyrl-CS" w:eastAsia="en-US"/>
            </w:rPr>
            <w:t>/</w:t>
          </w:r>
          <w:r>
            <w:rPr>
              <w:i/>
              <w:color w:val="auto"/>
              <w:sz w:val="18"/>
              <w:szCs w:val="18"/>
              <w:lang w:val="sr-Latn-CS" w:eastAsia="en-US"/>
            </w:rPr>
            <w:t>5</w:t>
          </w:r>
          <w:r w:rsidRPr="00AD44C8">
            <w:rPr>
              <w:i/>
              <w:color w:val="auto"/>
              <w:sz w:val="18"/>
              <w:szCs w:val="18"/>
              <w:lang w:val="sr-Latn-CS" w:eastAsia="en-US"/>
            </w:rPr>
            <w:t>-</w:t>
          </w:r>
          <w:r w:rsidRPr="00AD44C8">
            <w:rPr>
              <w:i/>
              <w:color w:val="auto"/>
              <w:sz w:val="18"/>
              <w:szCs w:val="18"/>
              <w:lang w:val="sr-Cyrl-CS" w:eastAsia="en-US"/>
            </w:rPr>
            <w:t>2020</w:t>
          </w:r>
        </w:p>
        <w:p w:rsidR="00A879C8" w:rsidRDefault="00A879C8" w:rsidP="00461438">
          <w:pPr>
            <w:pStyle w:val="Footer"/>
            <w:jc w:val="right"/>
            <w:rPr>
              <w:color w:val="99CCFF"/>
            </w:rPr>
          </w:pPr>
        </w:p>
      </w:tc>
      <w:tc>
        <w:tcPr>
          <w:tcW w:w="2815" w:type="dxa"/>
          <w:tcBorders>
            <w:top w:val="single" w:sz="8" w:space="0" w:color="808080"/>
            <w:left w:val="single" w:sz="8" w:space="0" w:color="808080"/>
            <w:bottom w:val="single" w:sz="8" w:space="0" w:color="808080"/>
          </w:tcBorders>
          <w:shd w:val="clear" w:color="auto" w:fill="auto"/>
        </w:tcPr>
        <w:p w:rsidR="00A879C8" w:rsidRPr="00864FE2" w:rsidRDefault="002D56ED" w:rsidP="001470E4">
          <w:pPr>
            <w:pStyle w:val="Footer"/>
            <w:rPr>
              <w:i/>
              <w:sz w:val="20"/>
              <w:szCs w:val="20"/>
            </w:rPr>
          </w:pPr>
          <w:r w:rsidRPr="00AD44C8">
            <w:rPr>
              <w:i/>
              <w:sz w:val="20"/>
              <w:szCs w:val="20"/>
              <w:lang w:val="sr-Cyrl-CS"/>
            </w:rPr>
            <w:fldChar w:fldCharType="begin"/>
          </w:r>
          <w:r w:rsidR="00A879C8" w:rsidRPr="00AD44C8">
            <w:rPr>
              <w:i/>
              <w:sz w:val="20"/>
              <w:szCs w:val="20"/>
              <w:lang w:val="sr-Cyrl-CS"/>
            </w:rPr>
            <w:instrText xml:space="preserve"> PAGE   \* MERGEFORMAT </w:instrText>
          </w:r>
          <w:r w:rsidRPr="00AD44C8">
            <w:rPr>
              <w:i/>
              <w:sz w:val="20"/>
              <w:szCs w:val="20"/>
              <w:lang w:val="sr-Cyrl-CS"/>
            </w:rPr>
            <w:fldChar w:fldCharType="separate"/>
          </w:r>
          <w:r w:rsidR="003734ED">
            <w:rPr>
              <w:i/>
              <w:noProof/>
              <w:sz w:val="20"/>
              <w:szCs w:val="20"/>
              <w:lang w:val="sr-Cyrl-CS"/>
            </w:rPr>
            <w:t>15</w:t>
          </w:r>
          <w:r w:rsidRPr="00AD44C8">
            <w:rPr>
              <w:i/>
              <w:sz w:val="20"/>
              <w:szCs w:val="20"/>
              <w:lang w:val="sr-Cyrl-CS"/>
            </w:rPr>
            <w:fldChar w:fldCharType="end"/>
          </w:r>
          <w:r w:rsidR="00A879C8" w:rsidRPr="00AD44C8">
            <w:rPr>
              <w:i/>
              <w:sz w:val="20"/>
              <w:szCs w:val="20"/>
              <w:lang w:val="sr-Cyrl-CS"/>
            </w:rPr>
            <w:t>/</w:t>
          </w:r>
          <w:r w:rsidR="00A879C8">
            <w:rPr>
              <w:i/>
              <w:sz w:val="20"/>
              <w:szCs w:val="20"/>
              <w:lang w:val="sr-Cyrl-CS"/>
            </w:rPr>
            <w:t>27</w:t>
          </w:r>
        </w:p>
      </w:tc>
    </w:tr>
    <w:tr w:rsidR="00A879C8" w:rsidTr="00461438">
      <w:tc>
        <w:tcPr>
          <w:tcW w:w="8208" w:type="dxa"/>
          <w:tcBorders>
            <w:top w:val="single" w:sz="8" w:space="0" w:color="808080"/>
          </w:tcBorders>
          <w:shd w:val="clear" w:color="auto" w:fill="auto"/>
        </w:tcPr>
        <w:p w:rsidR="00A879C8" w:rsidRDefault="00A879C8" w:rsidP="00461438">
          <w:pPr>
            <w:pStyle w:val="Footer"/>
            <w:snapToGrid w:val="0"/>
            <w:jc w:val="center"/>
            <w:rPr>
              <w:bCs/>
              <w:i/>
              <w:color w:val="99CCFF"/>
              <w:sz w:val="18"/>
              <w:szCs w:val="18"/>
              <w:lang w:val="sr-Latn-CS" w:eastAsia="en-US"/>
            </w:rPr>
          </w:pPr>
        </w:p>
      </w:tc>
      <w:tc>
        <w:tcPr>
          <w:tcW w:w="2815" w:type="dxa"/>
          <w:tcBorders>
            <w:top w:val="single" w:sz="8" w:space="0" w:color="808080"/>
            <w:left w:val="single" w:sz="8" w:space="0" w:color="808080"/>
          </w:tcBorders>
          <w:shd w:val="clear" w:color="auto" w:fill="auto"/>
        </w:tcPr>
        <w:p w:rsidR="00A879C8" w:rsidRDefault="00A879C8" w:rsidP="00461438">
          <w:pPr>
            <w:pStyle w:val="Footer"/>
            <w:snapToGrid w:val="0"/>
          </w:pPr>
        </w:p>
      </w:tc>
    </w:tr>
  </w:tbl>
  <w:p w:rsidR="00A879C8" w:rsidRPr="00977215" w:rsidRDefault="00A879C8" w:rsidP="00461438">
    <w:pPr>
      <w:pStyle w:val="Footer"/>
      <w:rPr>
        <w:lang w:val="sr-Cyrl-CS"/>
      </w:rPr>
    </w:pPr>
  </w:p>
  <w:p w:rsidR="00A879C8" w:rsidRPr="00461438" w:rsidRDefault="00A879C8">
    <w:pPr>
      <w:pStyle w:val="Foo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20" w:rsidRDefault="00792320" w:rsidP="00CD0103">
      <w:r>
        <w:separator/>
      </w:r>
    </w:p>
  </w:footnote>
  <w:footnote w:type="continuationSeparator" w:id="0">
    <w:p w:rsidR="00792320" w:rsidRDefault="00792320"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C8" w:rsidRPr="001470E4" w:rsidRDefault="00A879C8" w:rsidP="001470E4">
    <w:pPr>
      <w:pStyle w:val="Foo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54B4C"/>
    <w:multiLevelType w:val="multilevel"/>
    <w:tmpl w:val="EA454B4C"/>
    <w:lvl w:ilvl="0">
      <w:start w:val="1"/>
      <w:numFmt w:val="decimal"/>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Roman"/>
      <w:lvlText w:val="%3."/>
      <w:lvlJc w:val="left"/>
      <w:pPr>
        <w:tabs>
          <w:tab w:val="left" w:pos="1440"/>
        </w:tabs>
        <w:ind w:left="1920" w:hanging="480"/>
      </w:pPr>
    </w:lvl>
    <w:lvl w:ilvl="3">
      <w:start w:val="1"/>
      <w:numFmt w:val="decimal"/>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Roman"/>
      <w:lvlText w:val="%6."/>
      <w:lvlJc w:val="left"/>
      <w:pPr>
        <w:tabs>
          <w:tab w:val="left" w:pos="3600"/>
        </w:tabs>
        <w:ind w:left="4080" w:hanging="480"/>
      </w:pPr>
    </w:lvl>
    <w:lvl w:ilvl="6">
      <w:start w:val="1"/>
      <w:numFmt w:val="decimal"/>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Roman"/>
      <w:lvlText w:val="%9."/>
      <w:lvlJc w:val="left"/>
      <w:pPr>
        <w:tabs>
          <w:tab w:val="left" w:pos="5760"/>
        </w:tabs>
        <w:ind w:left="6240" w:hanging="48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pStyle w:val="Lista1"/>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4"/>
    <w:multiLevelType w:val="multilevel"/>
    <w:tmpl w:val="00000004"/>
    <w:name w:val="WW8Num4"/>
    <w:lvl w:ilvl="0">
      <w:start w:val="1"/>
      <w:numFmt w:val="decimal"/>
      <w:lvlText w:val="%1)"/>
      <w:lvlJc w:val="left"/>
      <w:pPr>
        <w:tabs>
          <w:tab w:val="num" w:pos="-76"/>
        </w:tabs>
        <w:ind w:left="644"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singleLevel"/>
    <w:tmpl w:val="00000006"/>
    <w:name w:val="WW8Num13"/>
    <w:lvl w:ilvl="0">
      <w:start w:val="1"/>
      <w:numFmt w:val="decimal"/>
      <w:lvlText w:val="%1."/>
      <w:lvlJc w:val="left"/>
      <w:pPr>
        <w:tabs>
          <w:tab w:val="num" w:pos="0"/>
        </w:tabs>
        <w:ind w:left="720" w:hanging="360"/>
      </w:pPr>
    </w:lvl>
  </w:abstractNum>
  <w:abstractNum w:abstractNumId="7">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8">
    <w:nsid w:val="00000008"/>
    <w:multiLevelType w:val="singleLevel"/>
    <w:tmpl w:val="00000008"/>
    <w:name w:val="WW8Num16"/>
    <w:lvl w:ilvl="0">
      <w:start w:val="1"/>
      <w:numFmt w:val="decimal"/>
      <w:lvlText w:val="%1."/>
      <w:lvlJc w:val="left"/>
      <w:pPr>
        <w:tabs>
          <w:tab w:val="num" w:pos="0"/>
        </w:tabs>
        <w:ind w:left="720" w:hanging="360"/>
      </w:pPr>
    </w:lvl>
  </w:abstractNum>
  <w:abstractNum w:abstractNumId="9">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10">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1">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3">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4">
    <w:nsid w:val="0000000E"/>
    <w:multiLevelType w:val="multilevel"/>
    <w:tmpl w:val="203A9FE6"/>
    <w:lvl w:ilvl="0">
      <w:start w:val="1"/>
      <w:numFmt w:val="decimal"/>
      <w:lvlText w:val="%1)"/>
      <w:lvlJc w:val="left"/>
      <w:pPr>
        <w:ind w:left="786" w:hanging="360"/>
      </w:pPr>
      <w:rPr>
        <w:rFonts w:hint="default"/>
        <w:b/>
        <w:color w:val="auto"/>
        <w:sz w:val="24"/>
        <w:szCs w:val="24"/>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6">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8814EE"/>
    <w:multiLevelType w:val="hybridMultilevel"/>
    <w:tmpl w:val="37401040"/>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04420307"/>
    <w:multiLevelType w:val="hybridMultilevel"/>
    <w:tmpl w:val="CB2A9170"/>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082E0C6D"/>
    <w:multiLevelType w:val="hybridMultilevel"/>
    <w:tmpl w:val="D9B244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1F21188"/>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1F62E5F"/>
    <w:multiLevelType w:val="hybridMultilevel"/>
    <w:tmpl w:val="64D009F8"/>
    <w:lvl w:ilvl="0" w:tplc="C23ADD64">
      <w:numFmt w:val="bullet"/>
      <w:lvlText w:val="-"/>
      <w:lvlJc w:val="left"/>
      <w:pPr>
        <w:ind w:left="107" w:hanging="142"/>
      </w:pPr>
      <w:rPr>
        <w:rFonts w:ascii="Arial" w:eastAsia="Arial" w:hAnsi="Arial" w:cs="Arial" w:hint="default"/>
        <w:w w:val="99"/>
        <w:sz w:val="20"/>
        <w:szCs w:val="20"/>
      </w:rPr>
    </w:lvl>
    <w:lvl w:ilvl="1" w:tplc="C9AA0D44">
      <w:numFmt w:val="bullet"/>
      <w:lvlText w:val="•"/>
      <w:lvlJc w:val="left"/>
      <w:pPr>
        <w:ind w:left="596" w:hanging="142"/>
      </w:pPr>
      <w:rPr>
        <w:rFonts w:hint="default"/>
      </w:rPr>
    </w:lvl>
    <w:lvl w:ilvl="2" w:tplc="338ABC3C">
      <w:numFmt w:val="bullet"/>
      <w:lvlText w:val="•"/>
      <w:lvlJc w:val="left"/>
      <w:pPr>
        <w:ind w:left="1093" w:hanging="142"/>
      </w:pPr>
      <w:rPr>
        <w:rFonts w:hint="default"/>
      </w:rPr>
    </w:lvl>
    <w:lvl w:ilvl="3" w:tplc="BD62E3DE">
      <w:numFmt w:val="bullet"/>
      <w:lvlText w:val="•"/>
      <w:lvlJc w:val="left"/>
      <w:pPr>
        <w:ind w:left="1590" w:hanging="142"/>
      </w:pPr>
      <w:rPr>
        <w:rFonts w:hint="default"/>
      </w:rPr>
    </w:lvl>
    <w:lvl w:ilvl="4" w:tplc="772438EC">
      <w:numFmt w:val="bullet"/>
      <w:lvlText w:val="•"/>
      <w:lvlJc w:val="left"/>
      <w:pPr>
        <w:ind w:left="2086" w:hanging="142"/>
      </w:pPr>
      <w:rPr>
        <w:rFonts w:hint="default"/>
      </w:rPr>
    </w:lvl>
    <w:lvl w:ilvl="5" w:tplc="41F47C5A">
      <w:numFmt w:val="bullet"/>
      <w:lvlText w:val="•"/>
      <w:lvlJc w:val="left"/>
      <w:pPr>
        <w:ind w:left="2583" w:hanging="142"/>
      </w:pPr>
      <w:rPr>
        <w:rFonts w:hint="default"/>
      </w:rPr>
    </w:lvl>
    <w:lvl w:ilvl="6" w:tplc="E80EE7B0">
      <w:numFmt w:val="bullet"/>
      <w:lvlText w:val="•"/>
      <w:lvlJc w:val="left"/>
      <w:pPr>
        <w:ind w:left="3080" w:hanging="142"/>
      </w:pPr>
      <w:rPr>
        <w:rFonts w:hint="default"/>
      </w:rPr>
    </w:lvl>
    <w:lvl w:ilvl="7" w:tplc="03201B1C">
      <w:numFmt w:val="bullet"/>
      <w:lvlText w:val="•"/>
      <w:lvlJc w:val="left"/>
      <w:pPr>
        <w:ind w:left="3576" w:hanging="142"/>
      </w:pPr>
      <w:rPr>
        <w:rFonts w:hint="default"/>
      </w:rPr>
    </w:lvl>
    <w:lvl w:ilvl="8" w:tplc="5E823B2E">
      <w:numFmt w:val="bullet"/>
      <w:lvlText w:val="•"/>
      <w:lvlJc w:val="left"/>
      <w:pPr>
        <w:ind w:left="4073" w:hanging="142"/>
      </w:pPr>
      <w:rPr>
        <w:rFonts w:hint="default"/>
      </w:rPr>
    </w:lvl>
  </w:abstractNum>
  <w:abstractNum w:abstractNumId="22">
    <w:nsid w:val="12FF7AED"/>
    <w:multiLevelType w:val="hybridMultilevel"/>
    <w:tmpl w:val="3D30DFD4"/>
    <w:lvl w:ilvl="0" w:tplc="0000000A">
      <w:start w:val="1"/>
      <w:numFmt w:val="bullet"/>
      <w:lvlText w:val="–"/>
      <w:lvlJc w:val="left"/>
      <w:pPr>
        <w:ind w:left="2280" w:hanging="360"/>
      </w:pPr>
      <w:rPr>
        <w:rFonts w:ascii="Times New Roman" w:hAnsi="Times New Roman" w:cs="Times New Roman"/>
        <w:i/>
        <w:color w:val="000000"/>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1C2A2A35"/>
    <w:multiLevelType w:val="hybridMultilevel"/>
    <w:tmpl w:val="38FC9F54"/>
    <w:lvl w:ilvl="0" w:tplc="4EB04DE2">
      <w:start w:val="5"/>
      <w:numFmt w:val="decimal"/>
      <w:lvlText w:val="%1)"/>
      <w:lvlJc w:val="left"/>
      <w:pPr>
        <w:ind w:left="786" w:hanging="360"/>
      </w:pPr>
      <w:rPr>
        <w:rFonts w:hint="default"/>
        <w:b/>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4">
    <w:nsid w:val="1CA81A0D"/>
    <w:multiLevelType w:val="hybridMultilevel"/>
    <w:tmpl w:val="4DF2A6C6"/>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22FA03DF"/>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0849A7"/>
    <w:multiLevelType w:val="hybridMultilevel"/>
    <w:tmpl w:val="7B72531C"/>
    <w:lvl w:ilvl="0" w:tplc="0000000A">
      <w:start w:val="1"/>
      <w:numFmt w:val="bullet"/>
      <w:lvlText w:val="–"/>
      <w:lvlJc w:val="left"/>
      <w:pPr>
        <w:ind w:left="2214" w:hanging="360"/>
      </w:pPr>
      <w:rPr>
        <w:rFonts w:ascii="Times New Roman" w:hAnsi="Times New Roman" w:cs="Times New Roman"/>
        <w:i/>
        <w:color w:val="000000"/>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nsid w:val="34A54BF8"/>
    <w:multiLevelType w:val="hybridMultilevel"/>
    <w:tmpl w:val="816A22BE"/>
    <w:lvl w:ilvl="0" w:tplc="660C46E8">
      <w:start w:val="4"/>
      <w:numFmt w:val="bullet"/>
      <w:lvlText w:val="-"/>
      <w:lvlJc w:val="left"/>
      <w:pPr>
        <w:ind w:left="1494" w:hanging="360"/>
      </w:pPr>
      <w:rPr>
        <w:rFonts w:ascii="Times New Roman" w:eastAsia="Arial Unicode MS"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392C7F65"/>
    <w:multiLevelType w:val="hybridMultilevel"/>
    <w:tmpl w:val="31D2BF30"/>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3A7C708A"/>
    <w:multiLevelType w:val="hybridMultilevel"/>
    <w:tmpl w:val="3D54179E"/>
    <w:lvl w:ilvl="0" w:tplc="C0C862FC">
      <w:start w:val="4"/>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33D4752"/>
    <w:multiLevelType w:val="hybridMultilevel"/>
    <w:tmpl w:val="0DB423C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1">
    <w:nsid w:val="48650411"/>
    <w:multiLevelType w:val="hybridMultilevel"/>
    <w:tmpl w:val="437EB7A0"/>
    <w:lvl w:ilvl="0" w:tplc="323A20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4A655B0B"/>
    <w:multiLevelType w:val="hybridMultilevel"/>
    <w:tmpl w:val="55A295FE"/>
    <w:lvl w:ilvl="0" w:tplc="70247066">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3">
    <w:nsid w:val="59846131"/>
    <w:multiLevelType w:val="hybridMultilevel"/>
    <w:tmpl w:val="A6B27D30"/>
    <w:lvl w:ilvl="0" w:tplc="0BF03CD2">
      <w:numFmt w:val="bullet"/>
      <w:lvlText w:val="-"/>
      <w:lvlJc w:val="left"/>
      <w:pPr>
        <w:ind w:left="827" w:hanging="348"/>
      </w:pPr>
      <w:rPr>
        <w:rFonts w:ascii="Arial" w:eastAsia="Arial" w:hAnsi="Arial" w:cs="Arial" w:hint="default"/>
        <w:w w:val="99"/>
        <w:sz w:val="20"/>
        <w:szCs w:val="20"/>
      </w:rPr>
    </w:lvl>
    <w:lvl w:ilvl="1" w:tplc="8D743908">
      <w:numFmt w:val="bullet"/>
      <w:lvlText w:val="•"/>
      <w:lvlJc w:val="left"/>
      <w:pPr>
        <w:ind w:left="1190" w:hanging="348"/>
      </w:pPr>
      <w:rPr>
        <w:rFonts w:hint="default"/>
      </w:rPr>
    </w:lvl>
    <w:lvl w:ilvl="2" w:tplc="38D21C66">
      <w:numFmt w:val="bullet"/>
      <w:lvlText w:val="•"/>
      <w:lvlJc w:val="left"/>
      <w:pPr>
        <w:ind w:left="1561" w:hanging="348"/>
      </w:pPr>
      <w:rPr>
        <w:rFonts w:hint="default"/>
      </w:rPr>
    </w:lvl>
    <w:lvl w:ilvl="3" w:tplc="E4D42090">
      <w:numFmt w:val="bullet"/>
      <w:lvlText w:val="•"/>
      <w:lvlJc w:val="left"/>
      <w:pPr>
        <w:ind w:left="1932" w:hanging="348"/>
      </w:pPr>
      <w:rPr>
        <w:rFonts w:hint="default"/>
      </w:rPr>
    </w:lvl>
    <w:lvl w:ilvl="4" w:tplc="8F7C0372">
      <w:numFmt w:val="bullet"/>
      <w:lvlText w:val="•"/>
      <w:lvlJc w:val="left"/>
      <w:pPr>
        <w:ind w:left="2302" w:hanging="348"/>
      </w:pPr>
      <w:rPr>
        <w:rFonts w:hint="default"/>
      </w:rPr>
    </w:lvl>
    <w:lvl w:ilvl="5" w:tplc="98B01636">
      <w:numFmt w:val="bullet"/>
      <w:lvlText w:val="•"/>
      <w:lvlJc w:val="left"/>
      <w:pPr>
        <w:ind w:left="2673" w:hanging="348"/>
      </w:pPr>
      <w:rPr>
        <w:rFonts w:hint="default"/>
      </w:rPr>
    </w:lvl>
    <w:lvl w:ilvl="6" w:tplc="5A20DAC2">
      <w:numFmt w:val="bullet"/>
      <w:lvlText w:val="•"/>
      <w:lvlJc w:val="left"/>
      <w:pPr>
        <w:ind w:left="3044" w:hanging="348"/>
      </w:pPr>
      <w:rPr>
        <w:rFonts w:hint="default"/>
      </w:rPr>
    </w:lvl>
    <w:lvl w:ilvl="7" w:tplc="F730949E">
      <w:numFmt w:val="bullet"/>
      <w:lvlText w:val="•"/>
      <w:lvlJc w:val="left"/>
      <w:pPr>
        <w:ind w:left="3414" w:hanging="348"/>
      </w:pPr>
      <w:rPr>
        <w:rFonts w:hint="default"/>
      </w:rPr>
    </w:lvl>
    <w:lvl w:ilvl="8" w:tplc="E494BE8A">
      <w:numFmt w:val="bullet"/>
      <w:lvlText w:val="•"/>
      <w:lvlJc w:val="left"/>
      <w:pPr>
        <w:ind w:left="3785" w:hanging="348"/>
      </w:pPr>
      <w:rPr>
        <w:rFonts w:hint="default"/>
      </w:rPr>
    </w:lvl>
  </w:abstractNum>
  <w:abstractNum w:abstractNumId="34">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62E52F24"/>
    <w:multiLevelType w:val="hybridMultilevel"/>
    <w:tmpl w:val="755E133C"/>
    <w:lvl w:ilvl="0" w:tplc="401A7352">
      <w:numFmt w:val="bullet"/>
      <w:lvlText w:val="-"/>
      <w:lvlJc w:val="left"/>
      <w:pPr>
        <w:ind w:left="107" w:hanging="173"/>
      </w:pPr>
      <w:rPr>
        <w:rFonts w:ascii="Arial" w:eastAsia="Arial" w:hAnsi="Arial" w:cs="Arial" w:hint="default"/>
        <w:w w:val="99"/>
        <w:sz w:val="20"/>
        <w:szCs w:val="20"/>
      </w:rPr>
    </w:lvl>
    <w:lvl w:ilvl="1" w:tplc="6E44BE7C">
      <w:numFmt w:val="bullet"/>
      <w:lvlText w:val="•"/>
      <w:lvlJc w:val="left"/>
      <w:pPr>
        <w:ind w:left="280" w:hanging="173"/>
      </w:pPr>
      <w:rPr>
        <w:rFonts w:hint="default"/>
      </w:rPr>
    </w:lvl>
    <w:lvl w:ilvl="2" w:tplc="0C8825F4">
      <w:numFmt w:val="bullet"/>
      <w:lvlText w:val="•"/>
      <w:lvlJc w:val="left"/>
      <w:pPr>
        <w:ind w:left="752" w:hanging="173"/>
      </w:pPr>
      <w:rPr>
        <w:rFonts w:hint="default"/>
      </w:rPr>
    </w:lvl>
    <w:lvl w:ilvl="3" w:tplc="4FBAF482">
      <w:numFmt w:val="bullet"/>
      <w:lvlText w:val="•"/>
      <w:lvlJc w:val="left"/>
      <w:pPr>
        <w:ind w:left="1224" w:hanging="173"/>
      </w:pPr>
      <w:rPr>
        <w:rFonts w:hint="default"/>
      </w:rPr>
    </w:lvl>
    <w:lvl w:ilvl="4" w:tplc="D7707030">
      <w:numFmt w:val="bullet"/>
      <w:lvlText w:val="•"/>
      <w:lvlJc w:val="left"/>
      <w:pPr>
        <w:ind w:left="1696" w:hanging="173"/>
      </w:pPr>
      <w:rPr>
        <w:rFonts w:hint="default"/>
      </w:rPr>
    </w:lvl>
    <w:lvl w:ilvl="5" w:tplc="432E8C9A">
      <w:numFmt w:val="bullet"/>
      <w:lvlText w:val="•"/>
      <w:lvlJc w:val="left"/>
      <w:pPr>
        <w:ind w:left="2168" w:hanging="173"/>
      </w:pPr>
      <w:rPr>
        <w:rFonts w:hint="default"/>
      </w:rPr>
    </w:lvl>
    <w:lvl w:ilvl="6" w:tplc="541ADA24">
      <w:numFmt w:val="bullet"/>
      <w:lvlText w:val="•"/>
      <w:lvlJc w:val="left"/>
      <w:pPr>
        <w:ind w:left="2640" w:hanging="173"/>
      </w:pPr>
      <w:rPr>
        <w:rFonts w:hint="default"/>
      </w:rPr>
    </w:lvl>
    <w:lvl w:ilvl="7" w:tplc="31168A96">
      <w:numFmt w:val="bullet"/>
      <w:lvlText w:val="•"/>
      <w:lvlJc w:val="left"/>
      <w:pPr>
        <w:ind w:left="3112" w:hanging="173"/>
      </w:pPr>
      <w:rPr>
        <w:rFonts w:hint="default"/>
      </w:rPr>
    </w:lvl>
    <w:lvl w:ilvl="8" w:tplc="0BE00936">
      <w:numFmt w:val="bullet"/>
      <w:lvlText w:val="•"/>
      <w:lvlJc w:val="left"/>
      <w:pPr>
        <w:ind w:left="3584" w:hanging="173"/>
      </w:pPr>
      <w:rPr>
        <w:rFonts w:hint="default"/>
      </w:rPr>
    </w:lvl>
  </w:abstractNum>
  <w:abstractNum w:abstractNumId="36">
    <w:nsid w:val="65B35DD2"/>
    <w:multiLevelType w:val="hybridMultilevel"/>
    <w:tmpl w:val="0AB05174"/>
    <w:lvl w:ilvl="0" w:tplc="236AF798">
      <w:numFmt w:val="bullet"/>
      <w:lvlText w:val="-"/>
      <w:lvlJc w:val="left"/>
      <w:pPr>
        <w:ind w:left="1460" w:hanging="360"/>
      </w:pPr>
      <w:rPr>
        <w:rFonts w:hint="default"/>
        <w:spacing w:val="-21"/>
        <w:w w:val="99"/>
      </w:rPr>
    </w:lvl>
    <w:lvl w:ilvl="1" w:tplc="41FA8CD4">
      <w:numFmt w:val="bullet"/>
      <w:lvlText w:val=""/>
      <w:lvlJc w:val="left"/>
      <w:pPr>
        <w:ind w:left="1820" w:hanging="348"/>
      </w:pPr>
      <w:rPr>
        <w:rFonts w:ascii="Wingdings" w:eastAsia="Wingdings" w:hAnsi="Wingdings" w:cs="Wingdings" w:hint="default"/>
        <w:w w:val="100"/>
        <w:sz w:val="24"/>
        <w:szCs w:val="24"/>
      </w:rPr>
    </w:lvl>
    <w:lvl w:ilvl="2" w:tplc="0C80E60A">
      <w:numFmt w:val="bullet"/>
      <w:lvlText w:val=""/>
      <w:lvlJc w:val="left"/>
      <w:pPr>
        <w:ind w:left="2540" w:hanging="336"/>
      </w:pPr>
      <w:rPr>
        <w:rFonts w:ascii="Symbol" w:eastAsia="Symbol" w:hAnsi="Symbol" w:cs="Symbol" w:hint="default"/>
        <w:w w:val="100"/>
        <w:sz w:val="24"/>
        <w:szCs w:val="24"/>
      </w:rPr>
    </w:lvl>
    <w:lvl w:ilvl="3" w:tplc="9D763114">
      <w:numFmt w:val="bullet"/>
      <w:lvlText w:val="•"/>
      <w:lvlJc w:val="left"/>
      <w:pPr>
        <w:ind w:left="3645" w:hanging="336"/>
      </w:pPr>
      <w:rPr>
        <w:rFonts w:hint="default"/>
      </w:rPr>
    </w:lvl>
    <w:lvl w:ilvl="4" w:tplc="49188B36">
      <w:numFmt w:val="bullet"/>
      <w:lvlText w:val="•"/>
      <w:lvlJc w:val="left"/>
      <w:pPr>
        <w:ind w:left="4751" w:hanging="336"/>
      </w:pPr>
      <w:rPr>
        <w:rFonts w:hint="default"/>
      </w:rPr>
    </w:lvl>
    <w:lvl w:ilvl="5" w:tplc="F762F4CC">
      <w:numFmt w:val="bullet"/>
      <w:lvlText w:val="•"/>
      <w:lvlJc w:val="left"/>
      <w:pPr>
        <w:ind w:left="5856" w:hanging="336"/>
      </w:pPr>
      <w:rPr>
        <w:rFonts w:hint="default"/>
      </w:rPr>
    </w:lvl>
    <w:lvl w:ilvl="6" w:tplc="DA58E678">
      <w:numFmt w:val="bullet"/>
      <w:lvlText w:val="•"/>
      <w:lvlJc w:val="left"/>
      <w:pPr>
        <w:ind w:left="6962" w:hanging="336"/>
      </w:pPr>
      <w:rPr>
        <w:rFonts w:hint="default"/>
      </w:rPr>
    </w:lvl>
    <w:lvl w:ilvl="7" w:tplc="3244EAC4">
      <w:numFmt w:val="bullet"/>
      <w:lvlText w:val="•"/>
      <w:lvlJc w:val="left"/>
      <w:pPr>
        <w:ind w:left="8067" w:hanging="336"/>
      </w:pPr>
      <w:rPr>
        <w:rFonts w:hint="default"/>
      </w:rPr>
    </w:lvl>
    <w:lvl w:ilvl="8" w:tplc="269CB58E">
      <w:numFmt w:val="bullet"/>
      <w:lvlText w:val="•"/>
      <w:lvlJc w:val="left"/>
      <w:pPr>
        <w:ind w:left="9173" w:hanging="336"/>
      </w:pPr>
      <w:rPr>
        <w:rFonts w:hint="default"/>
      </w:rPr>
    </w:lvl>
  </w:abstractNum>
  <w:abstractNum w:abstractNumId="37">
    <w:nsid w:val="6A546CB1"/>
    <w:multiLevelType w:val="hybridMultilevel"/>
    <w:tmpl w:val="408C98F6"/>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6EA3454A"/>
    <w:multiLevelType w:val="hybridMultilevel"/>
    <w:tmpl w:val="D62E2B12"/>
    <w:lvl w:ilvl="0" w:tplc="B0566E78">
      <w:numFmt w:val="bullet"/>
      <w:lvlText w:val="-"/>
      <w:lvlJc w:val="left"/>
      <w:pPr>
        <w:ind w:left="827" w:hanging="348"/>
      </w:pPr>
      <w:rPr>
        <w:rFonts w:ascii="Arial" w:eastAsia="Arial" w:hAnsi="Arial" w:cs="Arial" w:hint="default"/>
        <w:w w:val="99"/>
        <w:sz w:val="20"/>
        <w:szCs w:val="20"/>
      </w:rPr>
    </w:lvl>
    <w:lvl w:ilvl="1" w:tplc="7E4206FC">
      <w:numFmt w:val="bullet"/>
      <w:lvlText w:val="•"/>
      <w:lvlJc w:val="left"/>
      <w:pPr>
        <w:ind w:left="1244" w:hanging="348"/>
      </w:pPr>
      <w:rPr>
        <w:rFonts w:hint="default"/>
      </w:rPr>
    </w:lvl>
    <w:lvl w:ilvl="2" w:tplc="714043DE">
      <w:numFmt w:val="bullet"/>
      <w:lvlText w:val="•"/>
      <w:lvlJc w:val="left"/>
      <w:pPr>
        <w:ind w:left="1669" w:hanging="348"/>
      </w:pPr>
      <w:rPr>
        <w:rFonts w:hint="default"/>
      </w:rPr>
    </w:lvl>
    <w:lvl w:ilvl="3" w:tplc="02A4C484">
      <w:numFmt w:val="bullet"/>
      <w:lvlText w:val="•"/>
      <w:lvlJc w:val="left"/>
      <w:pPr>
        <w:ind w:left="2094" w:hanging="348"/>
      </w:pPr>
      <w:rPr>
        <w:rFonts w:hint="default"/>
      </w:rPr>
    </w:lvl>
    <w:lvl w:ilvl="4" w:tplc="AEC2D69A">
      <w:numFmt w:val="bullet"/>
      <w:lvlText w:val="•"/>
      <w:lvlJc w:val="left"/>
      <w:pPr>
        <w:ind w:left="2518" w:hanging="348"/>
      </w:pPr>
      <w:rPr>
        <w:rFonts w:hint="default"/>
      </w:rPr>
    </w:lvl>
    <w:lvl w:ilvl="5" w:tplc="4882F5FA">
      <w:numFmt w:val="bullet"/>
      <w:lvlText w:val="•"/>
      <w:lvlJc w:val="left"/>
      <w:pPr>
        <w:ind w:left="2943" w:hanging="348"/>
      </w:pPr>
      <w:rPr>
        <w:rFonts w:hint="default"/>
      </w:rPr>
    </w:lvl>
    <w:lvl w:ilvl="6" w:tplc="19D43374">
      <w:numFmt w:val="bullet"/>
      <w:lvlText w:val="•"/>
      <w:lvlJc w:val="left"/>
      <w:pPr>
        <w:ind w:left="3368" w:hanging="348"/>
      </w:pPr>
      <w:rPr>
        <w:rFonts w:hint="default"/>
      </w:rPr>
    </w:lvl>
    <w:lvl w:ilvl="7" w:tplc="454E4A46">
      <w:numFmt w:val="bullet"/>
      <w:lvlText w:val="•"/>
      <w:lvlJc w:val="left"/>
      <w:pPr>
        <w:ind w:left="3792" w:hanging="348"/>
      </w:pPr>
      <w:rPr>
        <w:rFonts w:hint="default"/>
      </w:rPr>
    </w:lvl>
    <w:lvl w:ilvl="8" w:tplc="AE7A06C4">
      <w:numFmt w:val="bullet"/>
      <w:lvlText w:val="•"/>
      <w:lvlJc w:val="left"/>
      <w:pPr>
        <w:ind w:left="4217" w:hanging="348"/>
      </w:pPr>
      <w:rPr>
        <w:rFonts w:hint="default"/>
      </w:rPr>
    </w:lvl>
  </w:abstractNum>
  <w:abstractNum w:abstractNumId="39">
    <w:nsid w:val="72213224"/>
    <w:multiLevelType w:val="hybridMultilevel"/>
    <w:tmpl w:val="6C241BF2"/>
    <w:lvl w:ilvl="0" w:tplc="DD70A708">
      <w:start w:val="1"/>
      <w:numFmt w:val="decimal"/>
      <w:lvlText w:val="%1)"/>
      <w:lvlJc w:val="left"/>
      <w:pPr>
        <w:ind w:left="1530" w:hanging="360"/>
      </w:pPr>
      <w:rPr>
        <w:rFonts w:hint="default"/>
      </w:rPr>
    </w:lvl>
    <w:lvl w:ilvl="1" w:tplc="081A0019" w:tentative="1">
      <w:start w:val="1"/>
      <w:numFmt w:val="lowerLetter"/>
      <w:lvlText w:val="%2."/>
      <w:lvlJc w:val="left"/>
      <w:pPr>
        <w:ind w:left="2250" w:hanging="360"/>
      </w:pPr>
    </w:lvl>
    <w:lvl w:ilvl="2" w:tplc="081A001B" w:tentative="1">
      <w:start w:val="1"/>
      <w:numFmt w:val="lowerRoman"/>
      <w:lvlText w:val="%3."/>
      <w:lvlJc w:val="right"/>
      <w:pPr>
        <w:ind w:left="2970" w:hanging="180"/>
      </w:pPr>
    </w:lvl>
    <w:lvl w:ilvl="3" w:tplc="081A000F" w:tentative="1">
      <w:start w:val="1"/>
      <w:numFmt w:val="decimal"/>
      <w:lvlText w:val="%4."/>
      <w:lvlJc w:val="left"/>
      <w:pPr>
        <w:ind w:left="3690" w:hanging="360"/>
      </w:pPr>
    </w:lvl>
    <w:lvl w:ilvl="4" w:tplc="081A0019" w:tentative="1">
      <w:start w:val="1"/>
      <w:numFmt w:val="lowerLetter"/>
      <w:lvlText w:val="%5."/>
      <w:lvlJc w:val="left"/>
      <w:pPr>
        <w:ind w:left="4410" w:hanging="360"/>
      </w:pPr>
    </w:lvl>
    <w:lvl w:ilvl="5" w:tplc="081A001B" w:tentative="1">
      <w:start w:val="1"/>
      <w:numFmt w:val="lowerRoman"/>
      <w:lvlText w:val="%6."/>
      <w:lvlJc w:val="right"/>
      <w:pPr>
        <w:ind w:left="5130" w:hanging="180"/>
      </w:pPr>
    </w:lvl>
    <w:lvl w:ilvl="6" w:tplc="081A000F" w:tentative="1">
      <w:start w:val="1"/>
      <w:numFmt w:val="decimal"/>
      <w:lvlText w:val="%7."/>
      <w:lvlJc w:val="left"/>
      <w:pPr>
        <w:ind w:left="5850" w:hanging="360"/>
      </w:pPr>
    </w:lvl>
    <w:lvl w:ilvl="7" w:tplc="081A0019" w:tentative="1">
      <w:start w:val="1"/>
      <w:numFmt w:val="lowerLetter"/>
      <w:lvlText w:val="%8."/>
      <w:lvlJc w:val="left"/>
      <w:pPr>
        <w:ind w:left="6570" w:hanging="360"/>
      </w:pPr>
    </w:lvl>
    <w:lvl w:ilvl="8" w:tplc="081A001B" w:tentative="1">
      <w:start w:val="1"/>
      <w:numFmt w:val="lowerRoman"/>
      <w:lvlText w:val="%9."/>
      <w:lvlJc w:val="right"/>
      <w:pPr>
        <w:ind w:left="7290" w:hanging="180"/>
      </w:pPr>
    </w:lvl>
  </w:abstractNum>
  <w:abstractNum w:abstractNumId="40">
    <w:nsid w:val="73DA37B8"/>
    <w:multiLevelType w:val="hybridMultilevel"/>
    <w:tmpl w:val="42205284"/>
    <w:lvl w:ilvl="0" w:tplc="E8CA5092">
      <w:start w:val="1"/>
      <w:numFmt w:val="bullet"/>
      <w:lvlText w:val="-"/>
      <w:lvlJc w:val="left"/>
      <w:pPr>
        <w:ind w:left="786" w:hanging="360"/>
      </w:pPr>
      <w:rPr>
        <w:rFonts w:ascii="Times New Roman" w:eastAsia="Arial Unicode MS"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1">
    <w:nsid w:val="778B63CC"/>
    <w:multiLevelType w:val="hybridMultilevel"/>
    <w:tmpl w:val="C0562E78"/>
    <w:lvl w:ilvl="0" w:tplc="9940AFFA">
      <w:start w:val="6"/>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BCA395A"/>
    <w:multiLevelType w:val="hybridMultilevel"/>
    <w:tmpl w:val="EEEA32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FEA7EBD"/>
    <w:multiLevelType w:val="hybridMultilevel"/>
    <w:tmpl w:val="C2B2C156"/>
    <w:lvl w:ilvl="0" w:tplc="0000000A">
      <w:start w:val="1"/>
      <w:numFmt w:val="bullet"/>
      <w:lvlText w:val="–"/>
      <w:lvlJc w:val="left"/>
      <w:pPr>
        <w:ind w:left="1820" w:hanging="360"/>
      </w:pPr>
      <w:rPr>
        <w:rFonts w:ascii="Times New Roman" w:hAnsi="Times New Roman" w:cs="Times New Roman"/>
        <w:i/>
        <w:color w:val="000000"/>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0"/>
  </w:num>
  <w:num w:numId="18">
    <w:abstractNumId w:val="20"/>
  </w:num>
  <w:num w:numId="19">
    <w:abstractNumId w:val="31"/>
  </w:num>
  <w:num w:numId="20">
    <w:abstractNumId w:val="34"/>
  </w:num>
  <w:num w:numId="21">
    <w:abstractNumId w:val="25"/>
  </w:num>
  <w:num w:numId="22">
    <w:abstractNumId w:val="42"/>
  </w:num>
  <w:num w:numId="23">
    <w:abstractNumId w:val="19"/>
  </w:num>
  <w:num w:numId="24">
    <w:abstractNumId w:val="39"/>
  </w:num>
  <w:num w:numId="25">
    <w:abstractNumId w:val="32"/>
  </w:num>
  <w:num w:numId="26">
    <w:abstractNumId w:val="40"/>
  </w:num>
  <w:num w:numId="27">
    <w:abstractNumId w:val="41"/>
  </w:num>
  <w:num w:numId="28">
    <w:abstractNumId w:val="28"/>
  </w:num>
  <w:num w:numId="29">
    <w:abstractNumId w:val="17"/>
  </w:num>
  <w:num w:numId="30">
    <w:abstractNumId w:val="24"/>
  </w:num>
  <w:num w:numId="31">
    <w:abstractNumId w:val="37"/>
  </w:num>
  <w:num w:numId="32">
    <w:abstractNumId w:val="22"/>
  </w:num>
  <w:num w:numId="33">
    <w:abstractNumId w:val="18"/>
  </w:num>
  <w:num w:numId="34">
    <w:abstractNumId w:val="27"/>
  </w:num>
  <w:num w:numId="35">
    <w:abstractNumId w:val="2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6"/>
  </w:num>
  <w:num w:numId="39">
    <w:abstractNumId w:val="38"/>
  </w:num>
  <w:num w:numId="40">
    <w:abstractNumId w:val="35"/>
  </w:num>
  <w:num w:numId="41">
    <w:abstractNumId w:val="21"/>
  </w:num>
  <w:num w:numId="42">
    <w:abstractNumId w:val="33"/>
  </w:num>
  <w:num w:numId="43">
    <w:abstractNumId w:val="29"/>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5602"/>
  </w:hdrShapeDefault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16A"/>
    <w:rsid w:val="00012DBB"/>
    <w:rsid w:val="00034A3C"/>
    <w:rsid w:val="00042BA9"/>
    <w:rsid w:val="00061908"/>
    <w:rsid w:val="00062857"/>
    <w:rsid w:val="000647D1"/>
    <w:rsid w:val="00067DA0"/>
    <w:rsid w:val="00082008"/>
    <w:rsid w:val="00083DD7"/>
    <w:rsid w:val="00084651"/>
    <w:rsid w:val="00087E40"/>
    <w:rsid w:val="000A72B5"/>
    <w:rsid w:val="000C1587"/>
    <w:rsid w:val="000C447D"/>
    <w:rsid w:val="000D0B8B"/>
    <w:rsid w:val="000D181D"/>
    <w:rsid w:val="000D18DF"/>
    <w:rsid w:val="000E7DDE"/>
    <w:rsid w:val="00106FB0"/>
    <w:rsid w:val="001218D3"/>
    <w:rsid w:val="00127065"/>
    <w:rsid w:val="00130B2D"/>
    <w:rsid w:val="00136129"/>
    <w:rsid w:val="0014482E"/>
    <w:rsid w:val="001470E4"/>
    <w:rsid w:val="00150067"/>
    <w:rsid w:val="00153B83"/>
    <w:rsid w:val="001618E8"/>
    <w:rsid w:val="00161A7A"/>
    <w:rsid w:val="0016706E"/>
    <w:rsid w:val="00181E1E"/>
    <w:rsid w:val="00183F02"/>
    <w:rsid w:val="001B55C7"/>
    <w:rsid w:val="001B7A16"/>
    <w:rsid w:val="001C12E9"/>
    <w:rsid w:val="001C38E5"/>
    <w:rsid w:val="001C67E6"/>
    <w:rsid w:val="001D0FB1"/>
    <w:rsid w:val="001D4D7B"/>
    <w:rsid w:val="001D7931"/>
    <w:rsid w:val="001E087D"/>
    <w:rsid w:val="001E3C8F"/>
    <w:rsid w:val="001E72DE"/>
    <w:rsid w:val="001F1F33"/>
    <w:rsid w:val="001F26D0"/>
    <w:rsid w:val="001F53E5"/>
    <w:rsid w:val="00211DD9"/>
    <w:rsid w:val="00226A03"/>
    <w:rsid w:val="00234D0D"/>
    <w:rsid w:val="00244B6D"/>
    <w:rsid w:val="00254E14"/>
    <w:rsid w:val="00256579"/>
    <w:rsid w:val="00257F79"/>
    <w:rsid w:val="00263B4E"/>
    <w:rsid w:val="00264608"/>
    <w:rsid w:val="002738DE"/>
    <w:rsid w:val="00276AD1"/>
    <w:rsid w:val="0028267F"/>
    <w:rsid w:val="00286BE1"/>
    <w:rsid w:val="00294F34"/>
    <w:rsid w:val="00297558"/>
    <w:rsid w:val="002A7BAC"/>
    <w:rsid w:val="002B50A5"/>
    <w:rsid w:val="002D56ED"/>
    <w:rsid w:val="002E01D2"/>
    <w:rsid w:val="002E07AB"/>
    <w:rsid w:val="002E2453"/>
    <w:rsid w:val="002E7EC9"/>
    <w:rsid w:val="00302F25"/>
    <w:rsid w:val="00311956"/>
    <w:rsid w:val="003162FA"/>
    <w:rsid w:val="00317F57"/>
    <w:rsid w:val="0032114E"/>
    <w:rsid w:val="00325FB4"/>
    <w:rsid w:val="00330C6A"/>
    <w:rsid w:val="00334C0D"/>
    <w:rsid w:val="00335E0F"/>
    <w:rsid w:val="00336082"/>
    <w:rsid w:val="003360E0"/>
    <w:rsid w:val="00341639"/>
    <w:rsid w:val="0034537D"/>
    <w:rsid w:val="00345E55"/>
    <w:rsid w:val="0036123F"/>
    <w:rsid w:val="003651A2"/>
    <w:rsid w:val="00365DF2"/>
    <w:rsid w:val="003667A3"/>
    <w:rsid w:val="0037105F"/>
    <w:rsid w:val="003734ED"/>
    <w:rsid w:val="0037633A"/>
    <w:rsid w:val="00383186"/>
    <w:rsid w:val="00392405"/>
    <w:rsid w:val="00397E3C"/>
    <w:rsid w:val="003A30F8"/>
    <w:rsid w:val="003A698F"/>
    <w:rsid w:val="003A6C91"/>
    <w:rsid w:val="003B7B36"/>
    <w:rsid w:val="003C7474"/>
    <w:rsid w:val="003E10E2"/>
    <w:rsid w:val="003E5653"/>
    <w:rsid w:val="003F1999"/>
    <w:rsid w:val="003F6F1A"/>
    <w:rsid w:val="003F7969"/>
    <w:rsid w:val="003F7E8A"/>
    <w:rsid w:val="00401054"/>
    <w:rsid w:val="004031F5"/>
    <w:rsid w:val="0041148A"/>
    <w:rsid w:val="004140D9"/>
    <w:rsid w:val="00422E06"/>
    <w:rsid w:val="00426CEA"/>
    <w:rsid w:val="00427271"/>
    <w:rsid w:val="00430B8F"/>
    <w:rsid w:val="004401AD"/>
    <w:rsid w:val="00441922"/>
    <w:rsid w:val="0044505B"/>
    <w:rsid w:val="00451AD9"/>
    <w:rsid w:val="00456064"/>
    <w:rsid w:val="00461438"/>
    <w:rsid w:val="00462BDB"/>
    <w:rsid w:val="00465801"/>
    <w:rsid w:val="00486A6A"/>
    <w:rsid w:val="00490006"/>
    <w:rsid w:val="004909C2"/>
    <w:rsid w:val="004A468C"/>
    <w:rsid w:val="004A6AE7"/>
    <w:rsid w:val="004B3901"/>
    <w:rsid w:val="004C1C35"/>
    <w:rsid w:val="004D24B4"/>
    <w:rsid w:val="004D408D"/>
    <w:rsid w:val="004D5646"/>
    <w:rsid w:val="004D6650"/>
    <w:rsid w:val="004D6B4C"/>
    <w:rsid w:val="004F0BEC"/>
    <w:rsid w:val="004F5E42"/>
    <w:rsid w:val="00500628"/>
    <w:rsid w:val="00510640"/>
    <w:rsid w:val="005145C4"/>
    <w:rsid w:val="0051482C"/>
    <w:rsid w:val="00517702"/>
    <w:rsid w:val="00527B04"/>
    <w:rsid w:val="00536C23"/>
    <w:rsid w:val="0054174C"/>
    <w:rsid w:val="00545014"/>
    <w:rsid w:val="00546676"/>
    <w:rsid w:val="0056076C"/>
    <w:rsid w:val="005609EB"/>
    <w:rsid w:val="00567C53"/>
    <w:rsid w:val="00574203"/>
    <w:rsid w:val="00583531"/>
    <w:rsid w:val="00583CA3"/>
    <w:rsid w:val="0059162D"/>
    <w:rsid w:val="00592CE3"/>
    <w:rsid w:val="00595174"/>
    <w:rsid w:val="005A179A"/>
    <w:rsid w:val="005C6570"/>
    <w:rsid w:val="005D0855"/>
    <w:rsid w:val="005D40CC"/>
    <w:rsid w:val="005E3435"/>
    <w:rsid w:val="005E7EE7"/>
    <w:rsid w:val="005F363A"/>
    <w:rsid w:val="00602893"/>
    <w:rsid w:val="00606101"/>
    <w:rsid w:val="0061332A"/>
    <w:rsid w:val="006160AE"/>
    <w:rsid w:val="006163FF"/>
    <w:rsid w:val="00631D94"/>
    <w:rsid w:val="006378EA"/>
    <w:rsid w:val="006445F7"/>
    <w:rsid w:val="00646832"/>
    <w:rsid w:val="00656D00"/>
    <w:rsid w:val="006748A0"/>
    <w:rsid w:val="00681533"/>
    <w:rsid w:val="006842FF"/>
    <w:rsid w:val="00687072"/>
    <w:rsid w:val="006906C7"/>
    <w:rsid w:val="006A2595"/>
    <w:rsid w:val="006D1C99"/>
    <w:rsid w:val="006D27BB"/>
    <w:rsid w:val="006D28DD"/>
    <w:rsid w:val="006D2F84"/>
    <w:rsid w:val="006D3944"/>
    <w:rsid w:val="006D5668"/>
    <w:rsid w:val="006D673F"/>
    <w:rsid w:val="006E1D5E"/>
    <w:rsid w:val="006E1F64"/>
    <w:rsid w:val="006E352A"/>
    <w:rsid w:val="006E750B"/>
    <w:rsid w:val="006F3186"/>
    <w:rsid w:val="0070206E"/>
    <w:rsid w:val="00707A4D"/>
    <w:rsid w:val="0072143B"/>
    <w:rsid w:val="00731BF3"/>
    <w:rsid w:val="00736E3B"/>
    <w:rsid w:val="00743A54"/>
    <w:rsid w:val="00745A34"/>
    <w:rsid w:val="00746259"/>
    <w:rsid w:val="00751C34"/>
    <w:rsid w:val="00757226"/>
    <w:rsid w:val="007618BC"/>
    <w:rsid w:val="00764951"/>
    <w:rsid w:val="00771796"/>
    <w:rsid w:val="00774D86"/>
    <w:rsid w:val="00776B6B"/>
    <w:rsid w:val="00782734"/>
    <w:rsid w:val="0079089D"/>
    <w:rsid w:val="00792320"/>
    <w:rsid w:val="00793E3D"/>
    <w:rsid w:val="00795C09"/>
    <w:rsid w:val="007A104F"/>
    <w:rsid w:val="007A1E8A"/>
    <w:rsid w:val="007B3A5B"/>
    <w:rsid w:val="007B6F82"/>
    <w:rsid w:val="007C2070"/>
    <w:rsid w:val="007C4702"/>
    <w:rsid w:val="007D09C1"/>
    <w:rsid w:val="007D1A7E"/>
    <w:rsid w:val="007D7DC3"/>
    <w:rsid w:val="007E067E"/>
    <w:rsid w:val="007E0E4D"/>
    <w:rsid w:val="007F041D"/>
    <w:rsid w:val="00805525"/>
    <w:rsid w:val="00805E1F"/>
    <w:rsid w:val="00807657"/>
    <w:rsid w:val="00842B28"/>
    <w:rsid w:val="0084428A"/>
    <w:rsid w:val="0086296D"/>
    <w:rsid w:val="00864FE2"/>
    <w:rsid w:val="00872445"/>
    <w:rsid w:val="0087497F"/>
    <w:rsid w:val="008842FA"/>
    <w:rsid w:val="00887FB4"/>
    <w:rsid w:val="0089011C"/>
    <w:rsid w:val="00890525"/>
    <w:rsid w:val="008940B3"/>
    <w:rsid w:val="008A6C84"/>
    <w:rsid w:val="008B2007"/>
    <w:rsid w:val="008B3DC0"/>
    <w:rsid w:val="008B5117"/>
    <w:rsid w:val="008B5F99"/>
    <w:rsid w:val="008D27E3"/>
    <w:rsid w:val="008E0B32"/>
    <w:rsid w:val="008E2009"/>
    <w:rsid w:val="008E6C16"/>
    <w:rsid w:val="0090737A"/>
    <w:rsid w:val="00910F63"/>
    <w:rsid w:val="0091290F"/>
    <w:rsid w:val="009237FE"/>
    <w:rsid w:val="009352A0"/>
    <w:rsid w:val="009412E6"/>
    <w:rsid w:val="00946196"/>
    <w:rsid w:val="00956088"/>
    <w:rsid w:val="0096346A"/>
    <w:rsid w:val="009739E0"/>
    <w:rsid w:val="00974633"/>
    <w:rsid w:val="00977215"/>
    <w:rsid w:val="009808EF"/>
    <w:rsid w:val="00983FD3"/>
    <w:rsid w:val="00984793"/>
    <w:rsid w:val="009919C0"/>
    <w:rsid w:val="0099303A"/>
    <w:rsid w:val="009949FB"/>
    <w:rsid w:val="009952B3"/>
    <w:rsid w:val="009C1197"/>
    <w:rsid w:val="009C5250"/>
    <w:rsid w:val="009C5CA7"/>
    <w:rsid w:val="009E4D78"/>
    <w:rsid w:val="009E77E6"/>
    <w:rsid w:val="009F6D20"/>
    <w:rsid w:val="00A0358B"/>
    <w:rsid w:val="00A046FE"/>
    <w:rsid w:val="00A15276"/>
    <w:rsid w:val="00A264E1"/>
    <w:rsid w:val="00A27C99"/>
    <w:rsid w:val="00A34EE1"/>
    <w:rsid w:val="00A4055D"/>
    <w:rsid w:val="00A40CE6"/>
    <w:rsid w:val="00A52D6F"/>
    <w:rsid w:val="00A61100"/>
    <w:rsid w:val="00A62DA7"/>
    <w:rsid w:val="00A669A7"/>
    <w:rsid w:val="00A71A72"/>
    <w:rsid w:val="00A73028"/>
    <w:rsid w:val="00A74BCF"/>
    <w:rsid w:val="00A769BC"/>
    <w:rsid w:val="00A76C69"/>
    <w:rsid w:val="00A81A98"/>
    <w:rsid w:val="00A85E3C"/>
    <w:rsid w:val="00A869B1"/>
    <w:rsid w:val="00A87702"/>
    <w:rsid w:val="00A879C8"/>
    <w:rsid w:val="00AA34A1"/>
    <w:rsid w:val="00AA6A8B"/>
    <w:rsid w:val="00AB25A0"/>
    <w:rsid w:val="00AC56B1"/>
    <w:rsid w:val="00AD44C8"/>
    <w:rsid w:val="00AE09F2"/>
    <w:rsid w:val="00AE4156"/>
    <w:rsid w:val="00AE60A6"/>
    <w:rsid w:val="00AF279B"/>
    <w:rsid w:val="00B03B99"/>
    <w:rsid w:val="00B17CC0"/>
    <w:rsid w:val="00B21381"/>
    <w:rsid w:val="00B214D0"/>
    <w:rsid w:val="00B222B5"/>
    <w:rsid w:val="00B22843"/>
    <w:rsid w:val="00B242F8"/>
    <w:rsid w:val="00B34DF4"/>
    <w:rsid w:val="00B369EC"/>
    <w:rsid w:val="00B4247F"/>
    <w:rsid w:val="00B45995"/>
    <w:rsid w:val="00B5112A"/>
    <w:rsid w:val="00B60219"/>
    <w:rsid w:val="00B6261B"/>
    <w:rsid w:val="00B75C5E"/>
    <w:rsid w:val="00B83A60"/>
    <w:rsid w:val="00B84B91"/>
    <w:rsid w:val="00B84F7E"/>
    <w:rsid w:val="00BA7B6F"/>
    <w:rsid w:val="00BB1765"/>
    <w:rsid w:val="00BB1F75"/>
    <w:rsid w:val="00BB33D0"/>
    <w:rsid w:val="00BC7409"/>
    <w:rsid w:val="00BD1DC9"/>
    <w:rsid w:val="00BE042C"/>
    <w:rsid w:val="00BE07B6"/>
    <w:rsid w:val="00BE2951"/>
    <w:rsid w:val="00BE51DD"/>
    <w:rsid w:val="00BE7BEF"/>
    <w:rsid w:val="00BF6B83"/>
    <w:rsid w:val="00BF6D3E"/>
    <w:rsid w:val="00C06439"/>
    <w:rsid w:val="00C068D7"/>
    <w:rsid w:val="00C16701"/>
    <w:rsid w:val="00C261E5"/>
    <w:rsid w:val="00C57B45"/>
    <w:rsid w:val="00C672BB"/>
    <w:rsid w:val="00C7050B"/>
    <w:rsid w:val="00C74433"/>
    <w:rsid w:val="00C9587A"/>
    <w:rsid w:val="00C966AF"/>
    <w:rsid w:val="00CA1274"/>
    <w:rsid w:val="00CA49E4"/>
    <w:rsid w:val="00CA7CE6"/>
    <w:rsid w:val="00CB1984"/>
    <w:rsid w:val="00CB5CFE"/>
    <w:rsid w:val="00CB5FAF"/>
    <w:rsid w:val="00CC0112"/>
    <w:rsid w:val="00CC185C"/>
    <w:rsid w:val="00CC3818"/>
    <w:rsid w:val="00CD0103"/>
    <w:rsid w:val="00CD130C"/>
    <w:rsid w:val="00CD1B9A"/>
    <w:rsid w:val="00CD3C9C"/>
    <w:rsid w:val="00CD69B0"/>
    <w:rsid w:val="00CF00BE"/>
    <w:rsid w:val="00CF0811"/>
    <w:rsid w:val="00CF74B3"/>
    <w:rsid w:val="00D04E95"/>
    <w:rsid w:val="00D166E2"/>
    <w:rsid w:val="00D22013"/>
    <w:rsid w:val="00D30039"/>
    <w:rsid w:val="00D3072F"/>
    <w:rsid w:val="00D40C60"/>
    <w:rsid w:val="00D4679E"/>
    <w:rsid w:val="00D5249F"/>
    <w:rsid w:val="00D667FA"/>
    <w:rsid w:val="00D70CB3"/>
    <w:rsid w:val="00D765FB"/>
    <w:rsid w:val="00D9336F"/>
    <w:rsid w:val="00D9442C"/>
    <w:rsid w:val="00DA4F2B"/>
    <w:rsid w:val="00DB2158"/>
    <w:rsid w:val="00DB51B6"/>
    <w:rsid w:val="00DC0924"/>
    <w:rsid w:val="00DD11AB"/>
    <w:rsid w:val="00DD3CDD"/>
    <w:rsid w:val="00DD7D8C"/>
    <w:rsid w:val="00DD7F79"/>
    <w:rsid w:val="00DE01FF"/>
    <w:rsid w:val="00DE29C5"/>
    <w:rsid w:val="00DE65A2"/>
    <w:rsid w:val="00E01A52"/>
    <w:rsid w:val="00E06610"/>
    <w:rsid w:val="00E52581"/>
    <w:rsid w:val="00E556A2"/>
    <w:rsid w:val="00E737C0"/>
    <w:rsid w:val="00E7394D"/>
    <w:rsid w:val="00E75EF7"/>
    <w:rsid w:val="00E847C9"/>
    <w:rsid w:val="00E8548D"/>
    <w:rsid w:val="00EA0AF3"/>
    <w:rsid w:val="00EA6996"/>
    <w:rsid w:val="00EA6EC7"/>
    <w:rsid w:val="00EA6F7B"/>
    <w:rsid w:val="00EB3AB9"/>
    <w:rsid w:val="00EB475A"/>
    <w:rsid w:val="00EC2708"/>
    <w:rsid w:val="00ED29F8"/>
    <w:rsid w:val="00ED39D0"/>
    <w:rsid w:val="00ED5FE1"/>
    <w:rsid w:val="00EE455E"/>
    <w:rsid w:val="00EF2027"/>
    <w:rsid w:val="00EF3358"/>
    <w:rsid w:val="00EF7743"/>
    <w:rsid w:val="00F023BB"/>
    <w:rsid w:val="00F0260B"/>
    <w:rsid w:val="00F22CE0"/>
    <w:rsid w:val="00F35E4D"/>
    <w:rsid w:val="00F43E01"/>
    <w:rsid w:val="00F555D4"/>
    <w:rsid w:val="00F561FE"/>
    <w:rsid w:val="00F62D25"/>
    <w:rsid w:val="00F64C26"/>
    <w:rsid w:val="00F664B6"/>
    <w:rsid w:val="00F758D1"/>
    <w:rsid w:val="00F77A36"/>
    <w:rsid w:val="00F8017F"/>
    <w:rsid w:val="00F821E9"/>
    <w:rsid w:val="00F87301"/>
    <w:rsid w:val="00F90EA1"/>
    <w:rsid w:val="00F91365"/>
    <w:rsid w:val="00FA0F28"/>
    <w:rsid w:val="00FA410C"/>
    <w:rsid w:val="00FA5F22"/>
    <w:rsid w:val="00FB0466"/>
    <w:rsid w:val="00FB0B00"/>
    <w:rsid w:val="00FC235C"/>
    <w:rsid w:val="00FC6FA7"/>
    <w:rsid w:val="00FD00E7"/>
    <w:rsid w:val="00FD224A"/>
    <w:rsid w:val="00FD25C5"/>
    <w:rsid w:val="00FE6DA7"/>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link w:val="BodyTextChar"/>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paragraph" w:customStyle="1" w:styleId="Lista1">
    <w:name w:val="Lista1"/>
    <w:basedOn w:val="BodyText"/>
    <w:rsid w:val="00510640"/>
    <w:pPr>
      <w:numPr>
        <w:numId w:val="3"/>
      </w:numPr>
      <w:tabs>
        <w:tab w:val="left" w:pos="360"/>
      </w:tabs>
      <w:suppressAutoHyphens w:val="0"/>
      <w:autoSpaceDE w:val="0"/>
      <w:spacing w:after="60" w:line="240" w:lineRule="auto"/>
      <w:ind w:left="0" w:firstLine="0"/>
      <w:jc w:val="both"/>
    </w:pPr>
    <w:rPr>
      <w:rFonts w:eastAsia="Times New Roman"/>
      <w:color w:val="auto"/>
      <w:lang w:val="sr-Cyrl-CS"/>
    </w:rPr>
  </w:style>
  <w:style w:type="character" w:customStyle="1" w:styleId="BodyTextChar">
    <w:name w:val="Body Text Char"/>
    <w:basedOn w:val="DefaultParagraphFont"/>
    <w:link w:val="BodyText"/>
    <w:rsid w:val="00510640"/>
    <w:rPr>
      <w:rFonts w:eastAsia="Arial Unicode MS"/>
      <w:color w:val="000000"/>
      <w:kern w:val="1"/>
      <w:sz w:val="24"/>
      <w:szCs w:val="24"/>
      <w:lang w:eastAsia="zh-CN"/>
    </w:rPr>
  </w:style>
  <w:style w:type="table" w:styleId="TableGrid">
    <w:name w:val="Table Grid"/>
    <w:basedOn w:val="TableNormal"/>
    <w:rsid w:val="001B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BodyText"/>
    <w:qFormat/>
    <w:rsid w:val="00AC56B1"/>
    <w:pPr>
      <w:suppressAutoHyphens w:val="0"/>
      <w:spacing w:before="36" w:after="36" w:line="240" w:lineRule="auto"/>
    </w:pPr>
    <w:rPr>
      <w:rFonts w:asciiTheme="minorHAnsi" w:eastAsiaTheme="minorHAnsi" w:hAnsiTheme="minorHAnsi" w:cstheme="minorBidi"/>
      <w:color w:val="auto"/>
      <w:kern w:val="0"/>
      <w:lang w:eastAsia="en-US"/>
    </w:rPr>
  </w:style>
  <w:style w:type="paragraph" w:customStyle="1" w:styleId="TableParagraph">
    <w:name w:val="Table Paragraph"/>
    <w:basedOn w:val="Normal"/>
    <w:uiPriority w:val="1"/>
    <w:qFormat/>
    <w:rsid w:val="008E2009"/>
    <w:pPr>
      <w:widowControl w:val="0"/>
      <w:suppressAutoHyphens w:val="0"/>
      <w:autoSpaceDE w:val="0"/>
      <w:autoSpaceDN w:val="0"/>
      <w:spacing w:line="240" w:lineRule="auto"/>
    </w:pPr>
    <w:rPr>
      <w:rFonts w:ascii="Arial" w:eastAsia="Arial" w:hAnsi="Arial"/>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45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926A-469B-4210-B19C-742ECCD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8571</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57312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2020-05-08T11:18:00Z</cp:lastPrinted>
  <dcterms:created xsi:type="dcterms:W3CDTF">2020-05-08T09:37:00Z</dcterms:created>
  <dcterms:modified xsi:type="dcterms:W3CDTF">2020-05-11T07:38:00Z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